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27" w:rsidRPr="00EA72A3" w:rsidRDefault="00EA72A3" w:rsidP="00EA72A3">
      <w:pPr>
        <w:spacing w:line="240" w:lineRule="auto"/>
        <w:rPr>
          <w:rFonts w:ascii="Times New Roman" w:hAnsi="Times New Roman" w:cs="Times New Roman"/>
          <w:sz w:val="24"/>
          <w:szCs w:val="24"/>
        </w:rPr>
      </w:pPr>
      <w:r>
        <w:rPr>
          <w:noProof/>
        </w:rPr>
        <w:drawing>
          <wp:inline distT="0" distB="0" distL="0" distR="0" wp14:anchorId="027255CF" wp14:editId="775287FD">
            <wp:extent cx="6645910" cy="9135076"/>
            <wp:effectExtent l="0" t="0" r="0" b="0"/>
            <wp:docPr id="1" name="Рисунок 1" descr="C:\Users\HP\AppData\Local\Microsoft\Windows\Temporary Internet Files\Content.Word\НО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НОД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35076"/>
                    </a:xfrm>
                    <a:prstGeom prst="rect">
                      <a:avLst/>
                    </a:prstGeom>
                    <a:noFill/>
                    <a:ln>
                      <a:noFill/>
                    </a:ln>
                  </pic:spPr>
                </pic:pic>
              </a:graphicData>
            </a:graphic>
          </wp:inline>
        </w:drawing>
      </w:r>
    </w:p>
    <w:p w:rsidR="006C6D27" w:rsidRDefault="006C6D27" w:rsidP="00F77826">
      <w:pPr>
        <w:pStyle w:val="Standard"/>
        <w:jc w:val="center"/>
        <w:rPr>
          <w:b/>
          <w:bCs/>
          <w:sz w:val="28"/>
          <w:szCs w:val="28"/>
        </w:rPr>
      </w:pPr>
    </w:p>
    <w:p w:rsidR="006C6D27" w:rsidRDefault="006C6D27" w:rsidP="00F77826">
      <w:pPr>
        <w:pStyle w:val="Standard"/>
        <w:jc w:val="center"/>
        <w:rPr>
          <w:b/>
          <w:bCs/>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ОГЛАВЛЕНИЕ</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bookmarkStart w:id="1" w:name="_Toc413974290"/>
      <w:r w:rsidRPr="00A31207">
        <w:rPr>
          <w:rFonts w:ascii="Times New Roman" w:hAnsi="Times New Roman" w:cs="Times New Roman"/>
          <w:noProof/>
          <w:sz w:val="28"/>
          <w:szCs w:val="28"/>
        </w:rPr>
        <w:t>1. ОБЩИЕ ПОЛОЖЕНИЯ</w:t>
      </w:r>
      <w:r w:rsidRPr="00A31207">
        <w:rPr>
          <w:rFonts w:ascii="Times New Roman" w:hAnsi="Times New Roman" w:cs="Times New Roman"/>
          <w:noProof/>
          <w:sz w:val="28"/>
          <w:szCs w:val="28"/>
        </w:rPr>
        <w:tab/>
      </w:r>
      <w:r>
        <w:rPr>
          <w:rFonts w:ascii="Times New Roman" w:hAnsi="Times New Roman" w:cs="Times New Roman"/>
          <w:noProof/>
          <w:sz w:val="28"/>
          <w:szCs w:val="28"/>
        </w:rPr>
        <w:t>3</w:t>
      </w:r>
    </w:p>
    <w:p w:rsidR="00781DC8" w:rsidRPr="00A31207" w:rsidRDefault="00781DC8" w:rsidP="00781DC8">
      <w:pPr>
        <w:pStyle w:val="12"/>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Pr>
          <w:rFonts w:ascii="Times New Roman" w:hAnsi="Times New Roman" w:cs="Times New Roman"/>
          <w:noProof/>
          <w:sz w:val="28"/>
          <w:szCs w:val="28"/>
        </w:rPr>
        <w:t>8</w:t>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.1. Целевой раздел</w:t>
      </w:r>
      <w:r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F7251D">
        <w:rPr>
          <w:rFonts w:ascii="Times New Roman" w:hAnsi="Times New Roman" w:cs="Times New Roman"/>
          <w:noProof/>
          <w:sz w:val="28"/>
          <w:szCs w:val="28"/>
        </w:rPr>
        <w:t>8</w:t>
      </w:r>
      <w:r w:rsidRPr="00A31207">
        <w:rPr>
          <w:rFonts w:ascii="Times New Roman" w:hAnsi="Times New Roman" w:cs="Times New Roman"/>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sidR="00F7251D">
        <w:rPr>
          <w:rFonts w:ascii="Times New Roman" w:hAnsi="Times New Roman" w:cs="Times New Roman"/>
          <w:b/>
          <w:noProof/>
          <w:sz w:val="28"/>
          <w:szCs w:val="28"/>
        </w:rPr>
        <w:t>8</w:t>
      </w:r>
      <w:r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.1.2. </w:t>
      </w:r>
      <w:proofErr w:type="gramStart"/>
      <w:r w:rsidRPr="00A31207">
        <w:rPr>
          <w:rFonts w:ascii="Times New Roman" w:hAnsi="Times New Roman" w:cs="Times New Roman"/>
          <w:b/>
          <w:noProof/>
          <w:sz w:val="28"/>
          <w:szCs w:val="28"/>
        </w:rPr>
        <w:t xml:space="preserve">Планируемые результаты освоения обучающимися с нарушениями опорно-двигательного аппарата </w:t>
      </w:r>
      <w:r w:rsidR="00457485">
        <w:rPr>
          <w:rFonts w:ascii="Times New Roman" w:hAnsi="Times New Roman" w:cs="Times New Roman"/>
          <w:b/>
          <w:noProof/>
          <w:sz w:val="28"/>
          <w:szCs w:val="28"/>
        </w:rPr>
        <w:t xml:space="preserve">АООП НОО </w:t>
      </w:r>
      <w:r w:rsidRPr="00A31207">
        <w:rPr>
          <w:rFonts w:ascii="Times New Roman" w:hAnsi="Times New Roman" w:cs="Times New Roman"/>
          <w:b/>
          <w:noProof/>
          <w:sz w:val="28"/>
          <w:szCs w:val="28"/>
        </w:rPr>
        <w:tab/>
      </w:r>
      <w:r>
        <w:rPr>
          <w:rFonts w:ascii="Times New Roman" w:hAnsi="Times New Roman" w:cs="Times New Roman"/>
          <w:b/>
          <w:noProof/>
          <w:sz w:val="28"/>
          <w:szCs w:val="28"/>
        </w:rPr>
        <w:t>.12</w:t>
      </w:r>
      <w:proofErr w:type="gramEnd"/>
    </w:p>
    <w:p w:rsidR="00457485" w:rsidRDefault="00781DC8" w:rsidP="00781DC8">
      <w:pPr>
        <w:pStyle w:val="30"/>
        <w:tabs>
          <w:tab w:val="right" w:leader="dot" w:pos="9345"/>
        </w:tabs>
        <w:rPr>
          <w:rFonts w:ascii="Times New Roman" w:hAnsi="Times New Roman" w:cs="Times New Roman"/>
          <w:b/>
          <w:noProof/>
          <w:sz w:val="28"/>
          <w:szCs w:val="28"/>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.1.3. </w:t>
      </w:r>
      <w:proofErr w:type="gramStart"/>
      <w:r w:rsidRPr="00A31207">
        <w:rPr>
          <w:rFonts w:ascii="Times New Roman" w:hAnsi="Times New Roman" w:cs="Times New Roman"/>
          <w:b/>
          <w:noProof/>
          <w:sz w:val="28"/>
          <w:szCs w:val="28"/>
        </w:rPr>
        <w:t xml:space="preserve">Система оценки достижения обучающимися с нарушениями опорно-двигательного аппарата планируемых результатов освоения </w:t>
      </w:r>
      <w:r w:rsidR="00457485">
        <w:rPr>
          <w:rFonts w:ascii="Times New Roman" w:hAnsi="Times New Roman" w:cs="Times New Roman"/>
          <w:b/>
          <w:noProof/>
          <w:sz w:val="28"/>
          <w:szCs w:val="28"/>
        </w:rPr>
        <w:t>АООП НОО</w:t>
      </w:r>
      <w:proofErr w:type="gramEnd"/>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ab/>
      </w:r>
      <w:r>
        <w:rPr>
          <w:rFonts w:ascii="Times New Roman" w:hAnsi="Times New Roman" w:cs="Times New Roman"/>
          <w:b/>
          <w:noProof/>
          <w:sz w:val="28"/>
          <w:szCs w:val="28"/>
        </w:rPr>
        <w:t>..</w:t>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sidR="00F7251D">
        <w:rPr>
          <w:rFonts w:ascii="Times New Roman" w:hAnsi="Times New Roman" w:cs="Times New Roman"/>
          <w:b/>
          <w:noProof/>
          <w:sz w:val="28"/>
          <w:szCs w:val="28"/>
        </w:rPr>
        <w:t>15</w:t>
      </w:r>
      <w:r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.2. Содержательный раздел</w:t>
      </w:r>
      <w:r w:rsidRPr="00A31207">
        <w:rPr>
          <w:rFonts w:ascii="Times New Roman" w:hAnsi="Times New Roman" w:cs="Times New Roman"/>
          <w:noProof/>
          <w:sz w:val="28"/>
          <w:szCs w:val="28"/>
        </w:rPr>
        <w:tab/>
      </w:r>
      <w:r>
        <w:rPr>
          <w:rFonts w:ascii="Times New Roman" w:hAnsi="Times New Roman" w:cs="Times New Roman"/>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.2.1. Программа формирования </w:t>
      </w:r>
      <w:r w:rsidR="00457485">
        <w:rPr>
          <w:rFonts w:ascii="Times New Roman" w:hAnsi="Times New Roman" w:cs="Times New Roman"/>
          <w:b/>
          <w:noProof/>
          <w:sz w:val="28"/>
          <w:szCs w:val="28"/>
        </w:rPr>
        <w:t xml:space="preserve">УУД </w:t>
      </w:r>
      <w:r w:rsidRPr="00A31207">
        <w:rPr>
          <w:rFonts w:ascii="Times New Roman" w:hAnsi="Times New Roman" w:cs="Times New Roman"/>
          <w:b/>
          <w:noProof/>
          <w:sz w:val="28"/>
          <w:szCs w:val="28"/>
        </w:rPr>
        <w:tab/>
      </w:r>
      <w:r>
        <w:rPr>
          <w:rFonts w:ascii="Times New Roman" w:hAnsi="Times New Roman" w:cs="Times New Roman"/>
          <w:b/>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sidR="00F7251D">
        <w:rPr>
          <w:rFonts w:ascii="Times New Roman" w:hAnsi="Times New Roman" w:cs="Times New Roman"/>
          <w:b/>
          <w:noProof/>
          <w:sz w:val="28"/>
          <w:szCs w:val="28"/>
        </w:rPr>
        <w:t>18</w:t>
      </w:r>
      <w:r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.2.3. Программа духовно-нравственного развития, воспитания</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52</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15CD2">
        <w:rPr>
          <w:rFonts w:ascii="Times New Roman" w:hAnsi="Times New Roman" w:cs="Times New Roman"/>
          <w:b/>
          <w:noProof/>
          <w:sz w:val="28"/>
          <w:szCs w:val="28"/>
        </w:rPr>
        <w:t>53</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.2.5. Программа коррекционной работы</w:t>
      </w:r>
      <w:r w:rsidRPr="00A31207">
        <w:rPr>
          <w:rFonts w:ascii="Times New Roman" w:hAnsi="Times New Roman" w:cs="Times New Roman"/>
          <w:b/>
          <w:noProof/>
          <w:sz w:val="28"/>
          <w:szCs w:val="28"/>
        </w:rPr>
        <w:tab/>
      </w:r>
      <w:r w:rsidR="00491818">
        <w:rPr>
          <w:rFonts w:ascii="Times New Roman" w:hAnsi="Times New Roman" w:cs="Times New Roman"/>
          <w:b/>
          <w:noProof/>
          <w:sz w:val="28"/>
          <w:szCs w:val="28"/>
        </w:rPr>
        <w:t>55</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.2.6. Программа внеурочной деятельности</w:t>
      </w:r>
      <w:r w:rsidRPr="00A31207">
        <w:rPr>
          <w:rFonts w:ascii="Times New Roman" w:hAnsi="Times New Roman" w:cs="Times New Roman"/>
          <w:b/>
          <w:noProof/>
          <w:sz w:val="28"/>
          <w:szCs w:val="28"/>
        </w:rPr>
        <w:tab/>
      </w:r>
      <w:r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Pr="00A31207">
        <w:rPr>
          <w:rFonts w:ascii="Times New Roman" w:hAnsi="Times New Roman" w:cs="Times New Roman"/>
          <w:b/>
          <w:noProof/>
          <w:sz w:val="28"/>
          <w:szCs w:val="28"/>
        </w:rPr>
      </w:r>
      <w:r w:rsidRPr="00A31207">
        <w:rPr>
          <w:rFonts w:ascii="Times New Roman" w:hAnsi="Times New Roman" w:cs="Times New Roman"/>
          <w:b/>
          <w:noProof/>
          <w:sz w:val="28"/>
          <w:szCs w:val="28"/>
        </w:rPr>
        <w:fldChar w:fldCharType="separate"/>
      </w:r>
      <w:r w:rsidR="00F7251D">
        <w:rPr>
          <w:rFonts w:ascii="Times New Roman" w:hAnsi="Times New Roman" w:cs="Times New Roman"/>
          <w:b/>
          <w:noProof/>
          <w:sz w:val="28"/>
          <w:szCs w:val="28"/>
        </w:rPr>
        <w:t>57</w:t>
      </w:r>
      <w:r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8448CE">
        <w:rPr>
          <w:rFonts w:ascii="Times New Roman" w:hAnsi="Times New Roman" w:cs="Times New Roman"/>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58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448CE">
        <w:rPr>
          <w:rFonts w:ascii="Times New Roman" w:hAnsi="Times New Roman" w:cs="Times New Roman"/>
          <w:b/>
          <w:noProof/>
          <w:sz w:val="28"/>
          <w:szCs w:val="28"/>
        </w:rPr>
        <w:t>73</w:t>
      </w:r>
    </w:p>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proofErr w:type="gramStart"/>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далееАООП</w:t>
      </w:r>
      <w:proofErr w:type="spellEnd"/>
      <w:r>
        <w:rPr>
          <w:rFonts w:ascii="Times New Roman" w:hAnsi="Times New Roman" w:cs="Times New Roman"/>
          <w:sz w:val="28"/>
          <w:szCs w:val="28"/>
        </w:rPr>
        <w:t xml:space="preserve">)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roofErr w:type="gramEnd"/>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roofErr w:type="gramEnd"/>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proofErr w:type="gramStart"/>
      <w:r w:rsidRPr="00824BF8">
        <w:rPr>
          <w:rFonts w:ascii="Times New Roman" w:hAnsi="Times New Roman" w:cs="Times New Roman"/>
          <w:b/>
          <w:sz w:val="28"/>
          <w:szCs w:val="28"/>
        </w:rPr>
        <w:t>обучающихся</w:t>
      </w:r>
      <w:proofErr w:type="gramEnd"/>
      <w:r w:rsidRPr="00824BF8">
        <w:rPr>
          <w:rFonts w:ascii="Times New Roman" w:hAnsi="Times New Roman" w:cs="Times New Roman"/>
          <w:b/>
          <w:sz w:val="28"/>
          <w:szCs w:val="28"/>
        </w:rPr>
        <w:t xml:space="preserve">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cs="Times New Roman"/>
          <w:sz w:val="28"/>
          <w:szCs w:val="28"/>
        </w:rPr>
        <w:t>для</w:t>
      </w:r>
      <w:proofErr w:type="gramEnd"/>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 xml:space="preserve">психолого-педагогическая характеристика </w:t>
      </w:r>
      <w:proofErr w:type="gramStart"/>
      <w:r w:rsidRPr="004F51AD">
        <w:rPr>
          <w:rFonts w:ascii="Times New Roman" w:hAnsi="Times New Roman" w:cs="Times New Roman"/>
          <w:sz w:val="28"/>
          <w:szCs w:val="28"/>
        </w:rPr>
        <w:t>обучающихся</w:t>
      </w:r>
      <w:proofErr w:type="gramEnd"/>
      <w:r w:rsidRPr="004F51AD">
        <w:rPr>
          <w:rFonts w:ascii="Times New Roman" w:hAnsi="Times New Roman" w:cs="Times New Roman"/>
          <w:sz w:val="28"/>
          <w:szCs w:val="28"/>
        </w:rPr>
        <w:t xml:space="preserve">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 xml:space="preserve">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roofErr w:type="gramEnd"/>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lastRenderedPageBreak/>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w:t>
      </w: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w:t>
      </w:r>
      <w:proofErr w:type="spellStart"/>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b/>
          <w:bCs/>
          <w:i/>
          <w:iCs/>
          <w:kern w:val="28"/>
          <w:sz w:val="28"/>
          <w:szCs w:val="28"/>
        </w:rPr>
        <w:t>Деятельностный</w:t>
      </w:r>
      <w:proofErr w:type="spellEnd"/>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lastRenderedPageBreak/>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proofErr w:type="spellStart"/>
      <w:r w:rsidRPr="00C37B1B">
        <w:rPr>
          <w:rFonts w:ascii="Times New Roman" w:hAnsi="Times New Roman" w:cs="Times New Roman"/>
          <w:kern w:val="28"/>
          <w:sz w:val="28"/>
          <w:szCs w:val="28"/>
        </w:rPr>
        <w:t>Деятельностный</w:t>
      </w:r>
      <w:proofErr w:type="spellEnd"/>
      <w:r w:rsidRPr="00C37B1B">
        <w:rPr>
          <w:rFonts w:ascii="Times New Roman" w:hAnsi="Times New Roman" w:cs="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Основным средством реализации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 xml:space="preserve">реализация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прочное усвоение </w:t>
      </w:r>
      <w:proofErr w:type="gramStart"/>
      <w:r w:rsidRPr="00C37B1B">
        <w:rPr>
          <w:rFonts w:ascii="Times New Roman" w:hAnsi="Times New Roman" w:cs="Times New Roman"/>
          <w:kern w:val="28"/>
          <w:sz w:val="28"/>
          <w:szCs w:val="28"/>
        </w:rPr>
        <w:t>обучающимися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191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C1587E" w:rsidRPr="004933BE" w:rsidRDefault="00BB7516" w:rsidP="004933BE">
      <w:pPr>
        <w:pStyle w:val="1"/>
      </w:pPr>
      <w:bookmarkStart w:id="3" w:name="_Toc289117671"/>
      <w:bookmarkStart w:id="4" w:name="bookmark2"/>
      <w:r>
        <w:lastRenderedPageBreak/>
        <w:t>2</w:t>
      </w:r>
      <w:r w:rsidR="004933BE" w:rsidRPr="004933BE">
        <w:t xml:space="preserve">.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3"/>
    </w:p>
    <w:p w:rsidR="00C1587E" w:rsidRPr="00CF110B" w:rsidRDefault="00E23155" w:rsidP="00CF110B">
      <w:pPr>
        <w:pStyle w:val="2"/>
        <w:jc w:val="center"/>
        <w:rPr>
          <w:rFonts w:ascii="Times New Roman" w:hAnsi="Times New Roman" w:cs="Times New Roman"/>
        </w:rPr>
      </w:pPr>
      <w:bookmarkStart w:id="5"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4"/>
      <w:bookmarkEnd w:id="5"/>
    </w:p>
    <w:p w:rsidR="00C1587E" w:rsidRPr="00CF110B" w:rsidRDefault="00E23155" w:rsidP="00CF110B">
      <w:pPr>
        <w:pStyle w:val="3"/>
        <w:jc w:val="center"/>
        <w:rPr>
          <w:rFonts w:ascii="Times New Roman" w:hAnsi="Times New Roman" w:cs="Times New Roman"/>
          <w:i w:val="0"/>
        </w:rPr>
      </w:pPr>
      <w:bookmarkStart w:id="6" w:name="bookmark3"/>
      <w:bookmarkStart w:id="7"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6"/>
      <w:bookmarkEnd w:id="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AE576C">
        <w:rPr>
          <w:rFonts w:ascii="Times New Roman" w:hAnsi="Times New Roman" w:cs="Times New Roman"/>
          <w:sz w:val="28"/>
          <w:szCs w:val="28"/>
        </w:rPr>
        <w:t>с</w:t>
      </w:r>
      <w:proofErr w:type="gramEnd"/>
      <w:r w:rsidRPr="00AE576C">
        <w:rPr>
          <w:rFonts w:ascii="Times New Roman" w:hAnsi="Times New Roman" w:cs="Times New Roman"/>
          <w:sz w:val="28"/>
          <w:szCs w:val="28"/>
        </w:rPr>
        <w:t xml:space="preserve">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социокультурнымиценностями</w:t>
      </w:r>
      <w:proofErr w:type="spellEnd"/>
      <w:r w:rsidRPr="00AE576C">
        <w:rPr>
          <w:rFonts w:ascii="Times New Roman" w:hAnsi="Times New Roman" w:cs="Times New Roman"/>
          <w:sz w:val="28"/>
          <w:szCs w:val="28"/>
        </w:rPr>
        <w:t>.</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w:t>
      </w:r>
      <w:proofErr w:type="gramStart"/>
      <w:r w:rsidRPr="005001D0">
        <w:rPr>
          <w:rFonts w:ascii="Times New Roman" w:hAnsi="Times New Roman" w:cs="Times New Roman"/>
          <w:sz w:val="28"/>
          <w:szCs w:val="28"/>
        </w:rPr>
        <w:t>обучающимися</w:t>
      </w:r>
      <w:proofErr w:type="gramEnd"/>
      <w:r w:rsidRPr="005001D0">
        <w:rPr>
          <w:rFonts w:ascii="Times New Roman" w:hAnsi="Times New Roman" w:cs="Times New Roman"/>
          <w:sz w:val="28"/>
          <w:szCs w:val="28"/>
        </w:rPr>
        <w:t xml:space="preserve">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w:t>
      </w:r>
      <w:proofErr w:type="gramStart"/>
      <w:r w:rsidR="00F95E6D">
        <w:rPr>
          <w:rFonts w:ascii="Times New Roman" w:hAnsi="Times New Roman" w:cs="Times New Roman"/>
          <w:kern w:val="2"/>
          <w:sz w:val="28"/>
          <w:szCs w:val="28"/>
        </w:rPr>
        <w:t xml:space="preserve"> ,</w:t>
      </w:r>
      <w:proofErr w:type="gramEnd"/>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 xml:space="preserve">введения </w:t>
      </w:r>
      <w:r w:rsidRPr="00F95E6D">
        <w:rPr>
          <w:rFonts w:ascii="Times New Roman" w:hAnsi="Times New Roman" w:cs="Times New Roman"/>
          <w:kern w:val="2"/>
          <w:sz w:val="28"/>
          <w:szCs w:val="28"/>
        </w:rPr>
        <w:lastRenderedPageBreak/>
        <w:t>подготовительного класса.</w:t>
      </w:r>
      <w:r w:rsidRPr="00F95E6D">
        <w:rPr>
          <w:rStyle w:val="a3"/>
          <w:rFonts w:ascii="Times New Roman" w:hAnsi="Times New Roman" w:cs="Times New Roman"/>
          <w:kern w:val="2"/>
        </w:rPr>
        <w:footnoteReference w:id="3"/>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4"/>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6"/>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w:t>
      </w:r>
      <w:proofErr w:type="gramStart"/>
      <w:r w:rsidRPr="00C314C3">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систему оценки достижения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proofErr w:type="gramStart"/>
      <w:r w:rsidRPr="004C3D8F">
        <w:rPr>
          <w:rFonts w:ascii="Times New Roman" w:hAnsi="Times New Roman"/>
          <w:sz w:val="28"/>
          <w:szCs w:val="28"/>
        </w:rPr>
        <w:lastRenderedPageBreak/>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 xml:space="preserve">Психолого-педагогическая характеристика </w:t>
      </w:r>
      <w:proofErr w:type="gramStart"/>
      <w:r w:rsidRPr="003F3162">
        <w:rPr>
          <w:rFonts w:ascii="Times New Roman" w:hAnsi="Times New Roman"/>
          <w:b/>
          <w:spacing w:val="5"/>
          <w:sz w:val="28"/>
          <w:szCs w:val="28"/>
        </w:rPr>
        <w:t>обучающихся</w:t>
      </w:r>
      <w:proofErr w:type="gramEnd"/>
      <w:r w:rsidRPr="003F3162">
        <w:rPr>
          <w:rFonts w:ascii="Times New Roman" w:hAnsi="Times New Roman"/>
          <w:b/>
          <w:spacing w:val="5"/>
          <w:sz w:val="28"/>
          <w:szCs w:val="28"/>
        </w:rPr>
        <w:t xml:space="preserve">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w:t>
      </w:r>
      <w:proofErr w:type="spellStart"/>
      <w:r w:rsidRPr="008C736D">
        <w:rPr>
          <w:rFonts w:ascii="Times New Roman" w:hAnsi="Times New Roman"/>
          <w:spacing w:val="5"/>
          <w:sz w:val="28"/>
          <w:szCs w:val="28"/>
        </w:rPr>
        <w:t>манипулятивной</w:t>
      </w:r>
      <w:proofErr w:type="spellEnd"/>
      <w:r w:rsidRPr="008C736D">
        <w:rPr>
          <w:rFonts w:ascii="Times New Roman" w:hAnsi="Times New Roman"/>
          <w:spacing w:val="5"/>
          <w:sz w:val="28"/>
          <w:szCs w:val="28"/>
        </w:rPr>
        <w:t xml:space="preserve">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 xml:space="preserve">Особые образовательные потребности </w:t>
      </w:r>
      <w:proofErr w:type="gramStart"/>
      <w:r w:rsidRPr="003F3162">
        <w:rPr>
          <w:b/>
          <w:sz w:val="28"/>
          <w:szCs w:val="28"/>
        </w:rPr>
        <w:t>обучающихся</w:t>
      </w:r>
      <w:proofErr w:type="gramEnd"/>
      <w:r w:rsidRPr="003F3162">
        <w:rPr>
          <w:b/>
          <w:sz w:val="28"/>
          <w:szCs w:val="28"/>
        </w:rPr>
        <w:t xml:space="preserve">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lastRenderedPageBreak/>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8C736D">
        <w:rPr>
          <w:sz w:val="28"/>
          <w:szCs w:val="28"/>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8C736D">
        <w:rPr>
          <w:sz w:val="28"/>
          <w:szCs w:val="28"/>
        </w:rPr>
        <w:t xml:space="preserve"> </w:t>
      </w:r>
      <w:proofErr w:type="gramStart"/>
      <w:r w:rsidRPr="008C736D">
        <w:rPr>
          <w:sz w:val="28"/>
          <w:szCs w:val="28"/>
        </w:rPr>
        <w:t xml:space="preserve">Обучающиеся с нарушениями опорно-двигательного аппарата в сочетании с ЗПР нуждаются в разработке опор с </w:t>
      </w:r>
      <w:r w:rsidRPr="008C736D">
        <w:rPr>
          <w:sz w:val="28"/>
          <w:szCs w:val="28"/>
        </w:rPr>
        <w:lastRenderedPageBreak/>
        <w:t xml:space="preserve">детализацией в форме алгоритмов для конкретизации действий при самостоятельной работе. </w:t>
      </w:r>
      <w:proofErr w:type="gramEnd"/>
    </w:p>
    <w:p w:rsidR="00C1587E" w:rsidRPr="00F93E9C" w:rsidRDefault="00E23155" w:rsidP="00F93E9C">
      <w:pPr>
        <w:pStyle w:val="3"/>
        <w:spacing w:before="120" w:after="120" w:line="240" w:lineRule="auto"/>
        <w:jc w:val="center"/>
        <w:rPr>
          <w:rFonts w:ascii="Times New Roman" w:hAnsi="Times New Roman" w:cs="Times New Roman"/>
          <w:i w:val="0"/>
        </w:rPr>
      </w:pPr>
      <w:bookmarkStart w:id="8" w:name="_Toc289117674"/>
      <w:r>
        <w:rPr>
          <w:rFonts w:ascii="Times New Roman" w:hAnsi="Times New Roman" w:cs="Times New Roman"/>
          <w:i w:val="0"/>
        </w:rPr>
        <w:t>2</w:t>
      </w:r>
      <w:r w:rsidR="00C1587E" w:rsidRPr="00F93E9C">
        <w:rPr>
          <w:rFonts w:ascii="Times New Roman" w:hAnsi="Times New Roman" w:cs="Times New Roman"/>
          <w:i w:val="0"/>
        </w:rPr>
        <w:t xml:space="preserve">.1.2. </w:t>
      </w:r>
      <w:proofErr w:type="gramStart"/>
      <w:r w:rsidR="00C1587E" w:rsidRPr="00F93E9C">
        <w:rPr>
          <w:rFonts w:ascii="Times New Roman" w:hAnsi="Times New Roman" w:cs="Times New Roman"/>
          <w:i w:val="0"/>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8"/>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основнойобще</w:t>
      </w:r>
      <w:r w:rsidRPr="009B40B3">
        <w:rPr>
          <w:rFonts w:ascii="Times New Roman" w:hAnsi="Times New Roman" w:cs="Times New Roman"/>
          <w:sz w:val="28"/>
          <w:szCs w:val="28"/>
        </w:rPr>
        <w:t>образовательной</w:t>
      </w:r>
      <w:proofErr w:type="spellEnd"/>
      <w:r w:rsidRPr="009B40B3">
        <w:rPr>
          <w:rFonts w:ascii="Times New Roman" w:hAnsi="Times New Roman" w:cs="Times New Roman"/>
          <w:sz w:val="28"/>
          <w:szCs w:val="28"/>
        </w:rPr>
        <w:t xml:space="preserve">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w:t>
      </w:r>
      <w:proofErr w:type="gramStart"/>
      <w:r w:rsidRPr="009B40B3">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w:t>
      </w:r>
      <w:proofErr w:type="spellStart"/>
      <w:r w:rsidRPr="00F56125">
        <w:rPr>
          <w:rFonts w:ascii="Times New Roman" w:hAnsi="Times New Roman" w:cs="Times New Roman"/>
          <w:i/>
          <w:sz w:val="28"/>
          <w:szCs w:val="28"/>
        </w:rPr>
        <w:t>метапредметных</w:t>
      </w:r>
      <w:proofErr w:type="spellEnd"/>
      <w:r w:rsidRPr="00F56125">
        <w:rPr>
          <w:rFonts w:ascii="Times New Roman" w:hAnsi="Times New Roman" w:cs="Times New Roman"/>
          <w:i/>
          <w:sz w:val="28"/>
          <w:szCs w:val="28"/>
        </w:rPr>
        <w:t xml:space="preserve">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B40B3">
        <w:rPr>
          <w:rFonts w:ascii="Times New Roman" w:hAnsi="Times New Roman" w:cs="Times New Roman"/>
          <w:sz w:val="28"/>
          <w:szCs w:val="28"/>
        </w:rPr>
        <w:t>сформированность</w:t>
      </w:r>
      <w:proofErr w:type="spellEnd"/>
      <w:r w:rsidRPr="009B40B3">
        <w:rPr>
          <w:rFonts w:ascii="Times New Roman" w:hAnsi="Times New Roman" w:cs="Times New Roman"/>
          <w:sz w:val="28"/>
          <w:szCs w:val="28"/>
        </w:rPr>
        <w:t xml:space="preserve"> основ гражданской идентичности.</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овладение </w:t>
      </w:r>
      <w:proofErr w:type="spellStart"/>
      <w:r w:rsidRPr="009B40B3">
        <w:rPr>
          <w:rFonts w:ascii="Times New Roman" w:hAnsi="Times New Roman" w:cs="Times New Roman"/>
          <w:sz w:val="28"/>
          <w:szCs w:val="28"/>
        </w:rPr>
        <w:t>социально­бытовыми</w:t>
      </w:r>
      <w:proofErr w:type="spellEnd"/>
      <w:r w:rsidRPr="009B40B3">
        <w:rPr>
          <w:rFonts w:ascii="Times New Roman" w:hAnsi="Times New Roman" w:cs="Times New Roman"/>
          <w:sz w:val="28"/>
          <w:szCs w:val="28"/>
        </w:rPr>
        <w:t xml:space="preserve">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принятие и освоение социальной роли </w:t>
      </w:r>
      <w:proofErr w:type="gramStart"/>
      <w:r w:rsidRPr="009B40B3">
        <w:rPr>
          <w:rFonts w:ascii="Times New Roman" w:hAnsi="Times New Roman" w:cs="Times New Roman"/>
          <w:sz w:val="28"/>
          <w:szCs w:val="28"/>
        </w:rPr>
        <w:t>обучающегося</w:t>
      </w:r>
      <w:proofErr w:type="gramEnd"/>
      <w:r w:rsidRPr="009B40B3">
        <w:rPr>
          <w:rFonts w:ascii="Times New Roman" w:hAnsi="Times New Roman" w:cs="Times New Roman"/>
          <w:sz w:val="28"/>
          <w:szCs w:val="28"/>
        </w:rPr>
        <w:t>,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011917"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1587E"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w:t>
      </w:r>
      <w:proofErr w:type="gramStart"/>
      <w:r w:rsidRPr="009B40B3">
        <w:rPr>
          <w:rFonts w:ascii="Times New Roman" w:hAnsi="Times New Roman" w:cs="Times New Roman"/>
          <w:sz w:val="28"/>
          <w:szCs w:val="28"/>
        </w:rPr>
        <w:t>со</w:t>
      </w:r>
      <w:proofErr w:type="gramEnd"/>
      <w:r w:rsidRPr="009B40B3">
        <w:rPr>
          <w:rFonts w:ascii="Times New Roman" w:hAnsi="Times New Roman" w:cs="Times New Roman"/>
          <w:sz w:val="28"/>
          <w:szCs w:val="28"/>
        </w:rPr>
        <w:t xml:space="preserve">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spellStart"/>
      <w:proofErr w:type="gramStart"/>
      <w:r w:rsidRPr="00867498">
        <w:rPr>
          <w:rFonts w:ascii="Times New Roman" w:hAnsi="Times New Roman" w:cs="Times New Roman"/>
          <w:i/>
          <w:sz w:val="28"/>
          <w:szCs w:val="28"/>
        </w:rPr>
        <w:t>Метапредметные</w:t>
      </w:r>
      <w:proofErr w:type="spellEnd"/>
      <w:r w:rsidRPr="00867498">
        <w:rPr>
          <w:rFonts w:ascii="Times New Roman" w:hAnsi="Times New Roman" w:cs="Times New Roman"/>
          <w:i/>
          <w:sz w:val="28"/>
          <w:szCs w:val="28"/>
        </w:rPr>
        <w:t xml:space="preserve">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6) использование элементарных знаково-символических сре</w:t>
      </w:r>
      <w:proofErr w:type="gramStart"/>
      <w:r w:rsidRPr="009B40B3">
        <w:rPr>
          <w:rFonts w:ascii="Times New Roman" w:hAnsi="Times New Roman" w:cs="Times New Roman"/>
          <w:sz w:val="28"/>
          <w:szCs w:val="28"/>
        </w:rPr>
        <w:t>дств пр</w:t>
      </w:r>
      <w:proofErr w:type="gramEnd"/>
      <w:r w:rsidRPr="009B40B3">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B40B3">
        <w:rPr>
          <w:rFonts w:ascii="Times New Roman" w:hAnsi="Times New Roman" w:cs="Times New Roman"/>
          <w:sz w:val="28"/>
          <w:szCs w:val="28"/>
        </w:rPr>
        <w:t>о-</w:t>
      </w:r>
      <w:proofErr w:type="gramEnd"/>
      <w:r w:rsidRPr="009B40B3">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proofErr w:type="gramStart"/>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w:t>
      </w:r>
      <w:proofErr w:type="spellStart"/>
      <w:r w:rsidRPr="009B40B3">
        <w:rPr>
          <w:rFonts w:ascii="Times New Roman" w:hAnsi="Times New Roman" w:cs="Times New Roman"/>
          <w:sz w:val="28"/>
          <w:szCs w:val="28"/>
        </w:rPr>
        <w:t>межпредметными</w:t>
      </w:r>
      <w:proofErr w:type="spellEnd"/>
      <w:r w:rsidRPr="009B40B3">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proofErr w:type="gramStart"/>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proofErr w:type="spellStart"/>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основной</w:t>
      </w:r>
      <w:proofErr w:type="spellEnd"/>
      <w:r w:rsidRPr="009B40B3">
        <w:rPr>
          <w:rFonts w:ascii="Times New Roman" w:hAnsi="Times New Roman" w:cs="Times New Roman"/>
          <w:sz w:val="28"/>
          <w:szCs w:val="28"/>
        </w:rPr>
        <w:t xml:space="preserve">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roofErr w:type="gramEnd"/>
    </w:p>
    <w:p w:rsidR="00C1587E" w:rsidRPr="00F93E9C" w:rsidRDefault="00E23155" w:rsidP="00F93E9C">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w:t>
      </w:r>
      <w:proofErr w:type="gramStart"/>
      <w:r w:rsidR="00C1587E" w:rsidRPr="00F93E9C">
        <w:rPr>
          <w:rFonts w:ascii="Times New Roman" w:hAnsi="Times New Roman" w:cs="Times New Roman"/>
          <w:i w:val="0"/>
        </w:rPr>
        <w:t xml:space="preserve">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9"/>
      <w:proofErr w:type="gramEnd"/>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w:t>
      </w:r>
      <w:proofErr w:type="gramStart"/>
      <w:r w:rsidRPr="00377F3D">
        <w:rPr>
          <w:rFonts w:ascii="Times New Roman" w:hAnsi="Times New Roman" w:cs="Times New Roman"/>
          <w:spacing w:val="2"/>
          <w:sz w:val="28"/>
          <w:szCs w:val="28"/>
        </w:rPr>
        <w:t>обучающимися</w:t>
      </w:r>
      <w:proofErr w:type="gramEnd"/>
      <w:r w:rsidRPr="00377F3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 xml:space="preserve">образовательной программы начального общего </w:t>
      </w:r>
      <w:proofErr w:type="spellStart"/>
      <w:r w:rsidRPr="00377F3D">
        <w:rPr>
          <w:rFonts w:ascii="Times New Roman" w:hAnsi="Times New Roman" w:cs="Times New Roman"/>
          <w:spacing w:val="2"/>
          <w:sz w:val="28"/>
          <w:szCs w:val="28"/>
        </w:rPr>
        <w:t>образования</w:t>
      </w:r>
      <w:r w:rsidRPr="00377F3D">
        <w:rPr>
          <w:rFonts w:ascii="Times New Roman" w:hAnsi="Times New Roman" w:cs="Times New Roman"/>
          <w:sz w:val="28"/>
          <w:szCs w:val="28"/>
        </w:rPr>
        <w:t>должна</w:t>
      </w:r>
      <w:proofErr w:type="spellEnd"/>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377F3D">
        <w:rPr>
          <w:rFonts w:ascii="Times New Roman" w:hAnsi="Times New Roman" w:cs="Times New Roman"/>
          <w:sz w:val="28"/>
          <w:szCs w:val="28"/>
        </w:rPr>
        <w:t>результатов освоения содержания учебных предметов начального общего образования</w:t>
      </w:r>
      <w:proofErr w:type="gramEnd"/>
      <w:r w:rsidRPr="00377F3D">
        <w:rPr>
          <w:rFonts w:ascii="Times New Roman" w:hAnsi="Times New Roman" w:cs="Times New Roman"/>
          <w:sz w:val="28"/>
          <w:szCs w:val="28"/>
        </w:rPr>
        <w:t xml:space="preserve"> и формирование универсальных учебных действий;</w:t>
      </w:r>
    </w:p>
    <w:p w:rsidR="00947B96" w:rsidRPr="00947B96"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обеспечивать комплексный подход к оценке </w:t>
      </w:r>
      <w:proofErr w:type="spellStart"/>
      <w:r w:rsidRPr="00377F3D">
        <w:rPr>
          <w:rFonts w:ascii="Times New Roman" w:hAnsi="Times New Roman" w:cs="Times New Roman"/>
          <w:sz w:val="28"/>
          <w:szCs w:val="28"/>
        </w:rPr>
        <w:t>результатовосвоения</w:t>
      </w:r>
      <w:proofErr w:type="spellEnd"/>
      <w:r w:rsidRPr="00377F3D">
        <w:rPr>
          <w:rFonts w:ascii="Times New Roman" w:hAnsi="Times New Roman" w:cs="Times New Roman"/>
          <w:sz w:val="28"/>
          <w:szCs w:val="28"/>
        </w:rPr>
        <w:t xml:space="preserve"> основной </w:t>
      </w:r>
      <w:r>
        <w:rPr>
          <w:rFonts w:ascii="Times New Roman" w:hAnsi="Times New Roman" w:cs="Times New Roman"/>
          <w:sz w:val="28"/>
          <w:szCs w:val="28"/>
        </w:rPr>
        <w:t>обще</w:t>
      </w:r>
      <w:r w:rsidRPr="00377F3D">
        <w:rPr>
          <w:rFonts w:ascii="Times New Roman" w:hAnsi="Times New Roman" w:cs="Times New Roman"/>
          <w:sz w:val="28"/>
          <w:szCs w:val="28"/>
        </w:rPr>
        <w:t xml:space="preserve">образовательной программы начального общего образования, позволяющий </w:t>
      </w:r>
      <w:r w:rsidRPr="00377F3D">
        <w:rPr>
          <w:rFonts w:ascii="Times New Roman" w:hAnsi="Times New Roman" w:cs="Times New Roman"/>
          <w:sz w:val="28"/>
          <w:szCs w:val="28"/>
        </w:rPr>
        <w:lastRenderedPageBreak/>
        <w:t xml:space="preserve">вести оценку предметных, </w:t>
      </w:r>
      <w:proofErr w:type="spellStart"/>
      <w:r w:rsidRPr="00377F3D">
        <w:rPr>
          <w:rFonts w:ascii="Times New Roman" w:hAnsi="Times New Roman" w:cs="Times New Roman"/>
          <w:sz w:val="28"/>
          <w:szCs w:val="28"/>
        </w:rPr>
        <w:t>метапредметных</w:t>
      </w:r>
      <w:proofErr w:type="spellEnd"/>
      <w:r w:rsidRPr="00377F3D">
        <w:rPr>
          <w:rFonts w:ascii="Times New Roman" w:hAnsi="Times New Roman" w:cs="Times New Roman"/>
          <w:sz w:val="28"/>
          <w:szCs w:val="28"/>
        </w:rPr>
        <w:t xml:space="preserve"> и личностных результатов начального общего образования;</w:t>
      </w:r>
    </w:p>
    <w:p w:rsidR="00C1587E" w:rsidRPr="00377F3D" w:rsidRDefault="00947B96"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 </w:t>
      </w:r>
      <w:r w:rsidR="00C1587E"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sidR="00C1587E">
        <w:rPr>
          <w:rFonts w:ascii="Times New Roman" w:hAnsi="Times New Roman" w:cs="Times New Roman"/>
          <w:sz w:val="28"/>
          <w:szCs w:val="28"/>
        </w:rPr>
        <w:t>обще</w:t>
      </w:r>
      <w:r w:rsidR="00C1587E"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sidR="00C1587E">
        <w:rPr>
          <w:rFonts w:ascii="Times New Roman" w:hAnsi="Times New Roman" w:cs="Times New Roman"/>
          <w:sz w:val="28"/>
          <w:szCs w:val="28"/>
        </w:rPr>
        <w:t>й организации</w:t>
      </w:r>
      <w:r w:rsidR="00C1587E"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E23155" w:rsidP="00234AB5">
      <w:pPr>
        <w:pStyle w:val="2"/>
        <w:jc w:val="center"/>
        <w:rPr>
          <w:rFonts w:ascii="Times New Roman" w:hAnsi="Times New Roman" w:cs="Times New Roman"/>
        </w:rPr>
      </w:pPr>
      <w:bookmarkStart w:id="10"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10"/>
    </w:p>
    <w:p w:rsidR="00C1587E" w:rsidRPr="00234AB5" w:rsidRDefault="00E23155" w:rsidP="00234AB5">
      <w:pPr>
        <w:pStyle w:val="3"/>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proofErr w:type="gramStart"/>
      <w:r w:rsidRPr="0037158A">
        <w:rPr>
          <w:rFonts w:ascii="Times New Roman" w:hAnsi="Times New Roman" w:cs="Times New Roman"/>
          <w:sz w:val="28"/>
          <w:szCs w:val="28"/>
        </w:rPr>
        <w:t>от</w:t>
      </w:r>
      <w:proofErr w:type="gramEnd"/>
      <w:r w:rsidRPr="0037158A">
        <w:rPr>
          <w:rFonts w:ascii="Times New Roman" w:hAnsi="Times New Roman" w:cs="Times New Roman"/>
          <w:sz w:val="28"/>
          <w:szCs w:val="28"/>
        </w:rPr>
        <w:t xml:space="preserve">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37158A">
        <w:rPr>
          <w:rFonts w:ascii="Times New Roman" w:hAnsi="Times New Roman" w:cs="Times New Roman"/>
          <w:sz w:val="28"/>
          <w:szCs w:val="28"/>
        </w:rPr>
        <w:t>Сформированность</w:t>
      </w:r>
      <w:proofErr w:type="spellEnd"/>
      <w:r w:rsidRPr="0037158A">
        <w:rPr>
          <w:rFonts w:ascii="Times New Roman" w:hAnsi="Times New Roman" w:cs="Times New Roman"/>
          <w:sz w:val="28"/>
          <w:szCs w:val="28"/>
        </w:rPr>
        <w:t xml:space="preserve">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roofErr w:type="gramEnd"/>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lastRenderedPageBreak/>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w:t>
      </w:r>
      <w:proofErr w:type="gramStart"/>
      <w:r w:rsidRPr="003F569E">
        <w:rPr>
          <w:rFonts w:ascii="Times New Roman" w:hAnsi="Times New Roman" w:cs="Times New Roman"/>
          <w:bCs/>
          <w:sz w:val="28"/>
          <w:szCs w:val="28"/>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roofErr w:type="gramEnd"/>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E23155" w:rsidP="00234AB5">
      <w:pPr>
        <w:pStyle w:val="3"/>
        <w:jc w:val="center"/>
        <w:rPr>
          <w:rFonts w:ascii="Times New Roman" w:hAnsi="Times New Roman" w:cs="Times New Roman"/>
          <w:i w:val="0"/>
        </w:rPr>
      </w:pPr>
      <w:bookmarkStart w:id="12" w:name="_Toc289117678"/>
      <w:r>
        <w:rPr>
          <w:rFonts w:ascii="Times New Roman" w:hAnsi="Times New Roman" w:cs="Times New Roman"/>
          <w:i w:val="0"/>
        </w:rPr>
        <w:lastRenderedPageBreak/>
        <w:t>2</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1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w:t>
      </w:r>
      <w:proofErr w:type="gramStart"/>
      <w:r w:rsidRPr="00AC4631">
        <w:rPr>
          <w:rFonts w:cs="Times New Roman"/>
          <w:sz w:val="28"/>
          <w:szCs w:val="28"/>
        </w:rPr>
        <w:t>дств в с</w:t>
      </w:r>
      <w:proofErr w:type="gramEnd"/>
      <w:r w:rsidRPr="00AC4631">
        <w:rPr>
          <w:rFonts w:cs="Times New Roman"/>
          <w:sz w:val="28"/>
          <w:szCs w:val="28"/>
        </w:rPr>
        <w:t>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r w:rsidRPr="00AC4631">
        <w:rPr>
          <w:rFonts w:cs="Times New Roman"/>
          <w:spacing w:val="2"/>
          <w:sz w:val="28"/>
          <w:szCs w:val="28"/>
        </w:rPr>
        <w:t>прощание</w:t>
      </w:r>
      <w:proofErr w:type="gramStart"/>
      <w:r w:rsidRPr="00AC4631">
        <w:rPr>
          <w:rFonts w:cs="Times New Roman"/>
          <w:spacing w:val="2"/>
          <w:sz w:val="28"/>
          <w:szCs w:val="28"/>
        </w:rPr>
        <w:t>,</w:t>
      </w:r>
      <w:r w:rsidRPr="00AC4631">
        <w:rPr>
          <w:rFonts w:cs="Times New Roman"/>
          <w:sz w:val="28"/>
          <w:szCs w:val="28"/>
        </w:rPr>
        <w:t>и</w:t>
      </w:r>
      <w:proofErr w:type="gramEnd"/>
      <w:r w:rsidRPr="00AC4631">
        <w:rPr>
          <w:rFonts w:cs="Times New Roman"/>
          <w:sz w:val="28"/>
          <w:szCs w:val="28"/>
        </w:rPr>
        <w:t>звинение</w:t>
      </w:r>
      <w:proofErr w:type="spellEnd"/>
      <w:r w:rsidRPr="00AC4631">
        <w:rPr>
          <w:rFonts w:cs="Times New Roman"/>
          <w:sz w:val="28"/>
          <w:szCs w:val="28"/>
        </w:rPr>
        <w:t>,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w:t>
      </w:r>
      <w:proofErr w:type="gramStart"/>
      <w:r w:rsidRPr="00AC4631">
        <w:rPr>
          <w:rFonts w:cs="Times New Roman"/>
          <w:sz w:val="28"/>
          <w:szCs w:val="28"/>
        </w:rPr>
        <w:t xml:space="preserve">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roofErr w:type="gramEnd"/>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101659">
        <w:rPr>
          <w:rFonts w:cs="Times New Roman"/>
          <w:iCs/>
          <w:sz w:val="28"/>
          <w:szCs w:val="28"/>
        </w:rPr>
        <w:t>м-</w:t>
      </w:r>
      <w:proofErr w:type="gramEnd"/>
      <w:r w:rsidRPr="00101659">
        <w:rPr>
          <w:rFonts w:cs="Times New Roman"/>
          <w:iCs/>
          <w:sz w:val="28"/>
          <w:szCs w:val="28"/>
        </w:rPr>
        <w:t xml:space="preserve">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proofErr w:type="gramStart"/>
      <w:r w:rsidRPr="00AC4631">
        <w:rPr>
          <w:rFonts w:cs="Times New Roman"/>
          <w:b/>
          <w:bCs/>
          <w:i/>
          <w:iCs/>
          <w:sz w:val="28"/>
          <w:szCs w:val="28"/>
        </w:rPr>
        <w:t>ча</w:t>
      </w:r>
      <w:proofErr w:type="spellEnd"/>
      <w:r w:rsidRPr="00AC4631">
        <w:rPr>
          <w:rFonts w:cs="Times New Roman"/>
          <w:b/>
          <w:bCs/>
          <w:sz w:val="28"/>
          <w:szCs w:val="28"/>
        </w:rPr>
        <w:t>—</w:t>
      </w:r>
      <w:r w:rsidRPr="00AC4631">
        <w:rPr>
          <w:rFonts w:cs="Times New Roman"/>
          <w:b/>
          <w:bCs/>
          <w:i/>
          <w:iCs/>
          <w:sz w:val="28"/>
          <w:szCs w:val="28"/>
        </w:rPr>
        <w:t>ща</w:t>
      </w:r>
      <w:proofErr w:type="gramEnd"/>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xml:space="preserve">, </w:t>
      </w:r>
      <w:proofErr w:type="gramStart"/>
      <w:r w:rsidRPr="00A43D85">
        <w:rPr>
          <w:rFonts w:ascii="Times New Roman" w:hAnsi="Times New Roman" w:cs="Times New Roman"/>
          <w:i/>
          <w:sz w:val="28"/>
          <w:szCs w:val="28"/>
        </w:rPr>
        <w:t>-</w:t>
      </w:r>
      <w:proofErr w:type="spellStart"/>
      <w:r w:rsidRPr="00A43D85">
        <w:rPr>
          <w:rFonts w:ascii="Times New Roman" w:hAnsi="Times New Roman" w:cs="Times New Roman"/>
          <w:i/>
          <w:sz w:val="28"/>
          <w:szCs w:val="28"/>
        </w:rPr>
        <w:t>о</w:t>
      </w:r>
      <w:proofErr w:type="gramEnd"/>
      <w:r w:rsidRPr="00A43D85">
        <w:rPr>
          <w:rFonts w:ascii="Times New Roman" w:hAnsi="Times New Roman" w:cs="Times New Roman"/>
          <w:i/>
          <w:sz w:val="28"/>
          <w:szCs w:val="28"/>
        </w:rPr>
        <w:t>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 xml:space="preserve">один, одна, </w:t>
      </w:r>
      <w:proofErr w:type="spellStart"/>
      <w:r w:rsidRPr="00A43D85">
        <w:rPr>
          <w:rFonts w:ascii="Times New Roman" w:hAnsi="Times New Roman" w:cs="Times New Roman"/>
          <w:bCs/>
          <w:i/>
          <w:sz w:val="28"/>
          <w:szCs w:val="28"/>
        </w:rPr>
        <w:t>одно</w:t>
      </w:r>
      <w:proofErr w:type="gramStart"/>
      <w:r w:rsidRPr="00A43D85">
        <w:rPr>
          <w:rFonts w:ascii="Times New Roman" w:hAnsi="Times New Roman" w:cs="Times New Roman"/>
          <w:i/>
          <w:sz w:val="28"/>
          <w:szCs w:val="28"/>
        </w:rPr>
        <w:t>.</w:t>
      </w:r>
      <w:r w:rsidRPr="00A43D85">
        <w:rPr>
          <w:rFonts w:ascii="Times New Roman" w:hAnsi="Times New Roman" w:cs="Times New Roman"/>
          <w:sz w:val="28"/>
          <w:szCs w:val="28"/>
        </w:rPr>
        <w:t>Р</w:t>
      </w:r>
      <w:proofErr w:type="gramEnd"/>
      <w:r w:rsidRPr="00A43D85">
        <w:rPr>
          <w:rFonts w:ascii="Times New Roman" w:hAnsi="Times New Roman" w:cs="Times New Roman"/>
          <w:sz w:val="28"/>
          <w:szCs w:val="28"/>
        </w:rPr>
        <w:t>азличение</w:t>
      </w:r>
      <w:proofErr w:type="spellEnd"/>
      <w:r w:rsidRPr="00A43D85">
        <w:rPr>
          <w:rFonts w:ascii="Times New Roman" w:hAnsi="Times New Roman" w:cs="Times New Roman"/>
          <w:sz w:val="28"/>
          <w:szCs w:val="28"/>
        </w:rPr>
        <w:t xml:space="preserve">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lastRenderedPageBreak/>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w:t>
      </w:r>
      <w:proofErr w:type="spellStart"/>
      <w:r w:rsidRPr="00A43D85">
        <w:rPr>
          <w:rFonts w:ascii="Times New Roman" w:hAnsi="Times New Roman" w:cs="Times New Roman"/>
          <w:sz w:val="28"/>
          <w:szCs w:val="28"/>
        </w:rPr>
        <w:t>обозначающими</w:t>
      </w:r>
      <w:proofErr w:type="gramStart"/>
      <w:r w:rsidRPr="00A43D85">
        <w:rPr>
          <w:rFonts w:ascii="Times New Roman" w:hAnsi="Times New Roman" w:cs="Times New Roman"/>
          <w:sz w:val="28"/>
          <w:szCs w:val="28"/>
        </w:rPr>
        <w:t>:п</w:t>
      </w:r>
      <w:proofErr w:type="gramEnd"/>
      <w:r w:rsidRPr="00A43D85">
        <w:rPr>
          <w:rFonts w:ascii="Times New Roman" w:hAnsi="Times New Roman" w:cs="Times New Roman"/>
          <w:sz w:val="28"/>
          <w:szCs w:val="28"/>
        </w:rPr>
        <w:t>редмет</w:t>
      </w:r>
      <w:proofErr w:type="spellEnd"/>
      <w:r w:rsidRPr="00A43D85">
        <w:rPr>
          <w:rFonts w:ascii="Times New Roman" w:hAnsi="Times New Roman" w:cs="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 xml:space="preserve">Составление предложений со словосочетаниями, включающими глаголы с </w:t>
      </w:r>
      <w:proofErr w:type="spellStart"/>
      <w:r w:rsidRPr="00A43D85">
        <w:rPr>
          <w:rFonts w:ascii="Times New Roman" w:hAnsi="Times New Roman" w:cs="Times New Roman"/>
          <w:sz w:val="28"/>
          <w:szCs w:val="28"/>
        </w:rPr>
        <w:t>приставками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п</w:t>
      </w:r>
      <w:proofErr w:type="gramEnd"/>
      <w:r w:rsidRPr="00A43D85">
        <w:rPr>
          <w:rFonts w:ascii="Times New Roman" w:hAnsi="Times New Roman" w:cs="Times New Roman"/>
          <w:i/>
          <w:sz w:val="28"/>
          <w:szCs w:val="28"/>
        </w:rPr>
        <w:t>ере</w:t>
      </w:r>
      <w:proofErr w:type="spellEnd"/>
      <w:r w:rsidRPr="00A43D85">
        <w:rPr>
          <w:rFonts w:ascii="Times New Roman" w:hAnsi="Times New Roman" w:cs="Times New Roman"/>
          <w:i/>
          <w:sz w:val="28"/>
          <w:szCs w:val="28"/>
        </w:rPr>
        <w:t xml:space="preserve">-; на-; </w:t>
      </w:r>
      <w:proofErr w:type="spellStart"/>
      <w:r w:rsidRPr="00A43D85">
        <w:rPr>
          <w:rFonts w:ascii="Times New Roman" w:hAnsi="Times New Roman" w:cs="Times New Roman"/>
          <w:i/>
          <w:sz w:val="28"/>
          <w:szCs w:val="28"/>
        </w:rPr>
        <w:t>вз</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вс</w:t>
      </w:r>
      <w:proofErr w:type="spellEnd"/>
      <w:r w:rsidRPr="00A43D85">
        <w:rPr>
          <w:rFonts w:ascii="Times New Roman" w:hAnsi="Times New Roman" w:cs="Times New Roman"/>
          <w:i/>
          <w:sz w:val="28"/>
          <w:szCs w:val="28"/>
        </w:rPr>
        <w:t>-);с-(со-);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proofErr w:type="gramStart"/>
      <w:r w:rsidRPr="00A43D85">
        <w:rPr>
          <w:rFonts w:ascii="Times New Roman" w:hAnsi="Times New Roman" w:cs="Times New Roman"/>
          <w:sz w:val="28"/>
          <w:szCs w:val="28"/>
        </w:rPr>
        <w:t>:</w:t>
      </w:r>
      <w:r w:rsidRPr="00A43D85">
        <w:rPr>
          <w:rFonts w:ascii="Times New Roman" w:hAnsi="Times New Roman" w:cs="Times New Roman"/>
          <w:i/>
          <w:sz w:val="28"/>
          <w:szCs w:val="28"/>
        </w:rPr>
        <w:t>-</w:t>
      </w:r>
      <w:proofErr w:type="spellStart"/>
      <w:proofErr w:type="gramEnd"/>
      <w:r w:rsidRPr="00A43D85">
        <w:rPr>
          <w:rFonts w:ascii="Times New Roman" w:hAnsi="Times New Roman" w:cs="Times New Roman"/>
          <w:i/>
          <w:sz w:val="28"/>
          <w:szCs w:val="28"/>
        </w:rPr>
        <w:t>енок</w:t>
      </w:r>
      <w:proofErr w:type="spellEnd"/>
      <w:r w:rsidRPr="00A43D85">
        <w:rPr>
          <w:rFonts w:ascii="Times New Roman" w:hAnsi="Times New Roman" w:cs="Times New Roman"/>
          <w:i/>
          <w:sz w:val="28"/>
          <w:szCs w:val="28"/>
        </w:rPr>
        <w:t xml:space="preserve">; </w:t>
      </w:r>
      <w:proofErr w:type="spellStart"/>
      <w:r w:rsidRPr="00A43D85">
        <w:rPr>
          <w:rFonts w:ascii="Times New Roman" w:hAnsi="Times New Roman" w:cs="Times New Roman"/>
          <w:i/>
          <w:sz w:val="28"/>
          <w:szCs w:val="28"/>
        </w:rPr>
        <w:t>онок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ик</w:t>
      </w:r>
      <w:proofErr w:type="spellEnd"/>
      <w:r w:rsidRPr="00A43D85">
        <w:rPr>
          <w:rFonts w:ascii="Times New Roman" w:hAnsi="Times New Roman" w:cs="Times New Roman"/>
          <w:i/>
          <w:sz w:val="28"/>
          <w:szCs w:val="28"/>
        </w:rPr>
        <w:t>, -чик, -</w:t>
      </w:r>
      <w:proofErr w:type="spellStart"/>
      <w:r w:rsidRPr="00A43D85">
        <w:rPr>
          <w:rFonts w:ascii="Times New Roman" w:hAnsi="Times New Roman" w:cs="Times New Roman"/>
          <w:i/>
          <w:sz w:val="28"/>
          <w:szCs w:val="28"/>
        </w:rPr>
        <w:t>очк</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ечк</w:t>
      </w:r>
      <w:proofErr w:type="spellEnd"/>
      <w:r w:rsidRPr="00A43D85">
        <w:rPr>
          <w:rFonts w:ascii="Times New Roman" w:hAnsi="Times New Roman" w:cs="Times New Roman"/>
          <w:i/>
          <w:sz w:val="28"/>
          <w:szCs w:val="28"/>
        </w:rPr>
        <w:t>, -ник, -чик, ниц, -</w:t>
      </w:r>
      <w:proofErr w:type="spellStart"/>
      <w:r w:rsidRPr="00A43D85">
        <w:rPr>
          <w:rFonts w:ascii="Times New Roman" w:hAnsi="Times New Roman" w:cs="Times New Roman"/>
          <w:i/>
          <w:sz w:val="28"/>
          <w:szCs w:val="28"/>
        </w:rPr>
        <w:t>ист</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тель</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арь</w:t>
      </w:r>
      <w:proofErr w:type="spellEnd"/>
      <w:r w:rsidRPr="00A43D85">
        <w:rPr>
          <w:rFonts w:ascii="Times New Roman" w:hAnsi="Times New Roman" w:cs="Times New Roman"/>
          <w:i/>
          <w:sz w:val="28"/>
          <w:szCs w:val="28"/>
        </w:rPr>
        <w:t xml:space="preserve">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ши,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ща, </w:t>
      </w:r>
      <w:proofErr w:type="gramStart"/>
      <w:r w:rsidRPr="00056437">
        <w:rPr>
          <w:rFonts w:cs="Times New Roman"/>
          <w:color w:val="00000A"/>
          <w:sz w:val="28"/>
          <w:szCs w:val="28"/>
        </w:rPr>
        <w:t>чу</w:t>
      </w:r>
      <w:proofErr w:type="gramEnd"/>
      <w:r w:rsidRPr="00056437">
        <w:rPr>
          <w:rFonts w:cs="Times New Roman"/>
          <w:color w:val="00000A"/>
          <w:sz w:val="28"/>
          <w:szCs w:val="28"/>
        </w:rPr>
        <w:t xml:space="preserve">,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w:t>
      </w:r>
      <w:r w:rsidRPr="00056437">
        <w:rPr>
          <w:rFonts w:cs="Times New Roman"/>
          <w:color w:val="00000A"/>
          <w:sz w:val="28"/>
          <w:szCs w:val="28"/>
        </w:rPr>
        <w:lastRenderedPageBreak/>
        <w:t xml:space="preserve">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056437">
        <w:rPr>
          <w:rFonts w:cs="Times New Roman"/>
          <w:color w:val="00000A"/>
          <w:sz w:val="28"/>
          <w:szCs w:val="28"/>
        </w:rPr>
        <w:t>.</w:t>
      </w:r>
      <w:proofErr w:type="gramEnd"/>
      <w:r w:rsidRPr="00056437">
        <w:rPr>
          <w:rFonts w:cs="Times New Roman"/>
          <w:color w:val="00000A"/>
          <w:sz w:val="28"/>
          <w:szCs w:val="28"/>
        </w:rPr>
        <w:t xml:space="preserve"> </w:t>
      </w:r>
      <w:proofErr w:type="gramStart"/>
      <w:r w:rsidRPr="00056437">
        <w:rPr>
          <w:rFonts w:cs="Times New Roman"/>
          <w:color w:val="00000A"/>
          <w:sz w:val="28"/>
          <w:szCs w:val="28"/>
        </w:rPr>
        <w:t>р</w:t>
      </w:r>
      <w:proofErr w:type="gramEnd"/>
      <w:r w:rsidRPr="00056437">
        <w:rPr>
          <w:rFonts w:cs="Times New Roman"/>
          <w:color w:val="00000A"/>
          <w:sz w:val="28"/>
          <w:szCs w:val="28"/>
        </w:rPr>
        <w:t>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Разделительные знаки (буквы ъ, ь), двойные согласные в простейших словах.  Раздельное написание со словами предлогов </w:t>
      </w:r>
      <w:proofErr w:type="gramStart"/>
      <w:r w:rsidRPr="00056437">
        <w:rPr>
          <w:rFonts w:cs="Times New Roman"/>
          <w:color w:val="00000A"/>
          <w:sz w:val="28"/>
          <w:szCs w:val="28"/>
        </w:rPr>
        <w:t>с(</w:t>
      </w:r>
      <w:proofErr w:type="gramEnd"/>
      <w:r w:rsidRPr="00056437">
        <w:rPr>
          <w:rFonts w:cs="Times New Roman"/>
          <w:color w:val="00000A"/>
          <w:sz w:val="28"/>
          <w:szCs w:val="28"/>
        </w:rPr>
        <w:t>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w:t>
      </w:r>
      <w:proofErr w:type="gramStart"/>
      <w:r w:rsidRPr="00AC4631">
        <w:rPr>
          <w:rFonts w:cs="Times New Roman"/>
          <w:sz w:val="28"/>
          <w:szCs w:val="28"/>
        </w:rPr>
        <w:t>разделительных</w:t>
      </w:r>
      <w:proofErr w:type="gramEnd"/>
      <w:r w:rsidRPr="00AC4631">
        <w:rPr>
          <w:rFonts w:cs="Times New Roman"/>
          <w:sz w:val="28"/>
          <w:szCs w:val="28"/>
        </w:rPr>
        <w:t xml:space="preserve"> </w:t>
      </w:r>
      <w:proofErr w:type="spellStart"/>
      <w:r w:rsidRPr="00AC4631">
        <w:rPr>
          <w:rFonts w:cs="Times New Roman"/>
          <w:bCs/>
          <w:i/>
          <w:iCs/>
          <w:sz w:val="28"/>
          <w:szCs w:val="28"/>
        </w:rPr>
        <w:t>ъ</w:t>
      </w:r>
      <w:r w:rsidRPr="00AC4631">
        <w:rPr>
          <w:rFonts w:cs="Times New Roman"/>
          <w:sz w:val="28"/>
          <w:szCs w:val="28"/>
        </w:rPr>
        <w:t>и</w:t>
      </w:r>
      <w:proofErr w:type="spellEnd"/>
      <w:r w:rsidRPr="00AC4631">
        <w:rPr>
          <w:rFonts w:cs="Times New Roman"/>
          <w:sz w:val="28"/>
          <w:szCs w:val="28"/>
        </w:rPr>
        <w:t xml:space="preserve">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056437">
        <w:rPr>
          <w:rFonts w:cs="Times New Roman"/>
          <w:color w:val="00000A"/>
          <w:sz w:val="28"/>
          <w:szCs w:val="28"/>
        </w:rPr>
        <w:t>з-</w:t>
      </w:r>
      <w:proofErr w:type="gramEnd"/>
      <w:r w:rsidRPr="00056437">
        <w:rPr>
          <w:rFonts w:cs="Times New Roman"/>
          <w:color w:val="00000A"/>
          <w:sz w:val="28"/>
          <w:szCs w:val="28"/>
        </w:rPr>
        <w:t xml:space="preserve">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xml:space="preserve">, однокоренные слова. Общее понятие о </w:t>
      </w:r>
      <w:proofErr w:type="gramStart"/>
      <w:r w:rsidRPr="00AC4631">
        <w:rPr>
          <w:rFonts w:cs="Times New Roman"/>
          <w:sz w:val="28"/>
          <w:szCs w:val="28"/>
        </w:rPr>
        <w:t>корне слова</w:t>
      </w:r>
      <w:proofErr w:type="gramEnd"/>
      <w:r w:rsidRPr="00AC4631">
        <w:rPr>
          <w:rFonts w:cs="Times New Roman"/>
          <w:sz w:val="28"/>
          <w:szCs w:val="28"/>
        </w:rPr>
        <w:t xml:space="preserve">. Однокоренные слева. Выделение корней в однокоренных (родственных) словах. </w:t>
      </w:r>
      <w:proofErr w:type="gramStart"/>
      <w:r w:rsidRPr="00AC4631">
        <w:rPr>
          <w:rFonts w:cs="Times New Roman"/>
          <w:sz w:val="28"/>
          <w:szCs w:val="28"/>
        </w:rPr>
        <w:t>Наблюдение за единообразием написания корней (корм — кормить — кормушка, лес — лесник — лесной).</w:t>
      </w:r>
      <w:proofErr w:type="gramEnd"/>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Окончание. Правописание безударных гласных, проверяемых и не проверяемых ударением, в </w:t>
      </w:r>
      <w:proofErr w:type="gramStart"/>
      <w:r w:rsidRPr="00AC4631">
        <w:rPr>
          <w:rFonts w:cs="Times New Roman"/>
          <w:sz w:val="28"/>
          <w:szCs w:val="28"/>
        </w:rPr>
        <w:t>корне слова</w:t>
      </w:r>
      <w:proofErr w:type="gramEnd"/>
      <w:r w:rsidRPr="00AC4631">
        <w:rPr>
          <w:rFonts w:cs="Times New Roman"/>
          <w:sz w:val="28"/>
          <w:szCs w:val="28"/>
        </w:rPr>
        <w:t xml:space="preserve">. Правописание парных звонких и глухих, непроизносимых согласных в </w:t>
      </w:r>
      <w:proofErr w:type="gramStart"/>
      <w:r w:rsidRPr="00AC4631">
        <w:rPr>
          <w:rFonts w:cs="Times New Roman"/>
          <w:sz w:val="28"/>
          <w:szCs w:val="28"/>
        </w:rPr>
        <w:t>корне слова</w:t>
      </w:r>
      <w:proofErr w:type="gramEnd"/>
      <w:r w:rsidRPr="00AC4631">
        <w:rPr>
          <w:rFonts w:cs="Times New Roman"/>
          <w:sz w:val="28"/>
          <w:szCs w:val="28"/>
        </w:rPr>
        <w:t>.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proofErr w:type="gramStart"/>
      <w:r w:rsidRPr="00056437">
        <w:rPr>
          <w:rFonts w:cs="Times New Roman"/>
          <w:sz w:val="28"/>
          <w:szCs w:val="28"/>
        </w:rPr>
        <w:t>в-</w:t>
      </w:r>
      <w:proofErr w:type="gramEnd"/>
      <w:r w:rsidRPr="00056437">
        <w:rPr>
          <w:rFonts w:cs="Times New Roman"/>
          <w:sz w:val="28"/>
          <w:szCs w:val="28"/>
        </w:rPr>
        <w:t xml:space="preserve">,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w:t>
      </w:r>
      <w:proofErr w:type="gramStart"/>
      <w:r w:rsidRPr="00AC4631">
        <w:rPr>
          <w:rFonts w:cs="Times New Roman"/>
          <w:sz w:val="28"/>
          <w:szCs w:val="28"/>
        </w:rPr>
        <w:t>кс в пр</w:t>
      </w:r>
      <w:proofErr w:type="gramEnd"/>
      <w:r w:rsidRPr="00AC4631">
        <w:rPr>
          <w:rFonts w:cs="Times New Roman"/>
          <w:sz w:val="28"/>
          <w:szCs w:val="28"/>
        </w:rPr>
        <w:t>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w:t>
      </w:r>
      <w:proofErr w:type="gramStart"/>
      <w:r w:rsidRPr="00AC4631">
        <w:rPr>
          <w:rFonts w:cs="Times New Roman"/>
          <w:sz w:val="28"/>
          <w:szCs w:val="28"/>
        </w:rPr>
        <w:t xml:space="preserve">Раздельное написание со словами наиболее распространенных предлогов </w:t>
      </w:r>
      <w:r w:rsidRPr="00056437">
        <w:rPr>
          <w:rFonts w:cs="Times New Roman"/>
          <w:sz w:val="28"/>
          <w:szCs w:val="28"/>
        </w:rPr>
        <w:t>(в, из, к, на, от, по, с, у).</w:t>
      </w:r>
      <w:proofErr w:type="gramEnd"/>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proofErr w:type="gramStart"/>
      <w:r w:rsidRPr="00056437">
        <w:rPr>
          <w:rFonts w:cs="Times New Roman"/>
          <w:b/>
          <w:sz w:val="28"/>
          <w:szCs w:val="28"/>
        </w:rPr>
        <w:t>.</w:t>
      </w:r>
      <w:r w:rsidRPr="00AC4631">
        <w:rPr>
          <w:rFonts w:cs="Times New Roman"/>
          <w:sz w:val="28"/>
          <w:szCs w:val="28"/>
        </w:rPr>
        <w:t>О</w:t>
      </w:r>
      <w:proofErr w:type="gramEnd"/>
      <w:r w:rsidRPr="00AC4631">
        <w:rPr>
          <w:rFonts w:cs="Times New Roman"/>
          <w:sz w:val="28"/>
          <w:szCs w:val="28"/>
        </w:rPr>
        <w:t>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056437">
        <w:rPr>
          <w:rFonts w:cs="Times New Roman"/>
          <w:sz w:val="28"/>
          <w:szCs w:val="28"/>
        </w:rPr>
        <w:t>-</w:t>
      </w:r>
      <w:proofErr w:type="spellStart"/>
      <w:r w:rsidRPr="00056437">
        <w:rPr>
          <w:rFonts w:cs="Times New Roman"/>
          <w:sz w:val="28"/>
          <w:szCs w:val="28"/>
        </w:rPr>
        <w:t>м</w:t>
      </w:r>
      <w:proofErr w:type="gramEnd"/>
      <w:r w:rsidRPr="00056437">
        <w:rPr>
          <w:rFonts w:cs="Times New Roman"/>
          <w:sz w:val="28"/>
          <w:szCs w:val="28"/>
        </w:rPr>
        <w:t>я</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AC4631">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proofErr w:type="gramStart"/>
      <w:r w:rsidRPr="00056437">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Местоимение. Местоимения 1, 2 и З-</w:t>
      </w:r>
      <w:proofErr w:type="spellStart"/>
      <w:r w:rsidRPr="00AC4631">
        <w:rPr>
          <w:rFonts w:cs="Times New Roman"/>
          <w:sz w:val="28"/>
          <w:szCs w:val="28"/>
        </w:rPr>
        <w:t>го</w:t>
      </w:r>
      <w:proofErr w:type="spellEnd"/>
      <w:r w:rsidRPr="00AC4631">
        <w:rPr>
          <w:rFonts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AC4631">
        <w:rPr>
          <w:rFonts w:cs="Times New Roman"/>
          <w:sz w:val="28"/>
          <w:szCs w:val="28"/>
        </w:rPr>
        <w:t xml:space="preserve"> </w:t>
      </w:r>
      <w:r w:rsidRPr="00056437">
        <w:rPr>
          <w:rFonts w:cs="Times New Roman"/>
          <w:sz w:val="28"/>
          <w:szCs w:val="28"/>
        </w:rPr>
        <w:t>(-</w:t>
      </w:r>
      <w:proofErr w:type="gramEnd"/>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proofErr w:type="gramStart"/>
      <w:r w:rsidRPr="00056437">
        <w:rPr>
          <w:rFonts w:cs="Times New Roman"/>
          <w:sz w:val="28"/>
          <w:szCs w:val="28"/>
        </w:rPr>
        <w:t>-</w:t>
      </w:r>
      <w:proofErr w:type="spellStart"/>
      <w:r w:rsidRPr="00056437">
        <w:rPr>
          <w:rFonts w:cs="Times New Roman"/>
          <w:sz w:val="28"/>
          <w:szCs w:val="28"/>
        </w:rPr>
        <w:t>с</w:t>
      </w:r>
      <w:proofErr w:type="gramEnd"/>
      <w:r w:rsidRPr="00056437">
        <w:rPr>
          <w:rFonts w:cs="Times New Roman"/>
          <w:sz w:val="28"/>
          <w:szCs w:val="28"/>
        </w:rPr>
        <w:t>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proofErr w:type="gramStart"/>
      <w:r w:rsidRPr="00056437">
        <w:rPr>
          <w:rFonts w:cs="Times New Roman"/>
          <w:sz w:val="28"/>
          <w:szCs w:val="28"/>
        </w:rPr>
        <w:t>какой</w:t>
      </w:r>
      <w:proofErr w:type="gramEnd"/>
      <w:r w:rsidRPr="00056437">
        <w:rPr>
          <w:rFonts w:cs="Times New Roman"/>
          <w:sz w:val="28"/>
          <w:szCs w:val="28"/>
        </w:rPr>
        <w:t>?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proofErr w:type="gramStart"/>
      <w:r w:rsidRPr="00056437">
        <w:rPr>
          <w:rFonts w:cs="Times New Roman"/>
          <w:b/>
          <w:sz w:val="28"/>
          <w:szCs w:val="28"/>
        </w:rPr>
        <w:t>.</w:t>
      </w:r>
      <w:r w:rsidRPr="00AC4631">
        <w:rPr>
          <w:rFonts w:cs="Times New Roman"/>
          <w:sz w:val="28"/>
          <w:szCs w:val="28"/>
        </w:rPr>
        <w:t>У</w:t>
      </w:r>
      <w:proofErr w:type="gramEnd"/>
      <w:r w:rsidRPr="00AC4631">
        <w:rPr>
          <w:rFonts w:cs="Times New Roman"/>
          <w:sz w:val="28"/>
          <w:szCs w:val="28"/>
        </w:rPr>
        <w:t>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w:t>
      </w:r>
      <w:r w:rsidRPr="00AC4631">
        <w:rPr>
          <w:rFonts w:cs="Times New Roman"/>
          <w:sz w:val="28"/>
          <w:szCs w:val="28"/>
        </w:rPr>
        <w:lastRenderedPageBreak/>
        <w:t xml:space="preserve">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r w:rsidRPr="00056437">
        <w:rPr>
          <w:rFonts w:cs="Times New Roman"/>
          <w:b/>
          <w:sz w:val="28"/>
          <w:szCs w:val="28"/>
        </w:rPr>
        <w:t>словаря</w:t>
      </w:r>
      <w:proofErr w:type="gramStart"/>
      <w:r w:rsidRPr="00056437">
        <w:rPr>
          <w:rFonts w:cs="Times New Roman"/>
          <w:b/>
          <w:sz w:val="28"/>
          <w:szCs w:val="28"/>
        </w:rPr>
        <w:t>.</w:t>
      </w:r>
      <w:r w:rsidRPr="00AC4631">
        <w:rPr>
          <w:rFonts w:cs="Times New Roman"/>
          <w:sz w:val="28"/>
          <w:szCs w:val="28"/>
        </w:rPr>
        <w:t>С</w:t>
      </w:r>
      <w:proofErr w:type="gramEnd"/>
      <w:r w:rsidRPr="00AC4631">
        <w:rPr>
          <w:rFonts w:cs="Times New Roman"/>
          <w:sz w:val="28"/>
          <w:szCs w:val="28"/>
        </w:rPr>
        <w:t>лова</w:t>
      </w:r>
      <w:proofErr w:type="spellEnd"/>
      <w:r w:rsidRPr="00AC4631">
        <w:rPr>
          <w:rFonts w:cs="Times New Roman"/>
          <w:sz w:val="28"/>
          <w:szCs w:val="28"/>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w:t>
      </w:r>
      <w:r w:rsidRPr="00AC4631">
        <w:rPr>
          <w:rFonts w:cs="Times New Roman"/>
          <w:sz w:val="28"/>
          <w:szCs w:val="28"/>
        </w:rPr>
        <w:lastRenderedPageBreak/>
        <w:t>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w:t>
      </w:r>
      <w:proofErr w:type="gramStart"/>
      <w:r w:rsidRPr="0082734E">
        <w:rPr>
          <w:rFonts w:cs="Times New Roman"/>
          <w:spacing w:val="2"/>
          <w:sz w:val="28"/>
          <w:szCs w:val="28"/>
        </w:rPr>
        <w:t>художественный</w:t>
      </w:r>
      <w:proofErr w:type="gramEnd"/>
      <w:r w:rsidRPr="0082734E">
        <w:rPr>
          <w:rFonts w:cs="Times New Roman"/>
          <w:spacing w:val="2"/>
          <w:sz w:val="28"/>
          <w:szCs w:val="28"/>
        </w:rPr>
        <w:t xml:space="preserve">,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w:t>
      </w:r>
      <w:proofErr w:type="gramStart"/>
      <w:r w:rsidRPr="0082734E">
        <w:rPr>
          <w:rFonts w:cs="Times New Roman"/>
          <w:spacing w:val="2"/>
          <w:sz w:val="28"/>
          <w:szCs w:val="28"/>
        </w:rPr>
        <w:t>особый</w:t>
      </w:r>
      <w:proofErr w:type="gramEnd"/>
      <w:r w:rsidRPr="0082734E">
        <w:rPr>
          <w:rFonts w:cs="Times New Roman"/>
          <w:spacing w:val="2"/>
          <w:sz w:val="28"/>
          <w:szCs w:val="28"/>
        </w:rPr>
        <w:t xml:space="preserve"> </w:t>
      </w:r>
      <w:proofErr w:type="spellStart"/>
      <w:r w:rsidRPr="0082734E">
        <w:rPr>
          <w:rFonts w:cs="Times New Roman"/>
          <w:spacing w:val="2"/>
          <w:sz w:val="28"/>
          <w:szCs w:val="28"/>
        </w:rPr>
        <w:t>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w:t>
      </w:r>
      <w:r w:rsidRPr="0082734E">
        <w:rPr>
          <w:rFonts w:cs="Times New Roman"/>
          <w:sz w:val="28"/>
          <w:szCs w:val="28"/>
        </w:rPr>
        <w:lastRenderedPageBreak/>
        <w:t xml:space="preserve">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82734E">
        <w:rPr>
          <w:rFonts w:cs="Times New Roman"/>
          <w:spacing w:val="2"/>
          <w:sz w:val="28"/>
          <w:szCs w:val="28"/>
        </w:rPr>
        <w:t>книги</w:t>
      </w:r>
      <w:proofErr w:type="gramStart"/>
      <w:r w:rsidRPr="0082734E">
        <w:rPr>
          <w:rFonts w:cs="Times New Roman"/>
          <w:spacing w:val="2"/>
          <w:sz w:val="28"/>
          <w:szCs w:val="28"/>
        </w:rPr>
        <w:t>,</w:t>
      </w:r>
      <w:r w:rsidRPr="0082734E">
        <w:rPr>
          <w:rFonts w:cs="Times New Roman"/>
          <w:sz w:val="28"/>
          <w:szCs w:val="28"/>
        </w:rPr>
        <w:t>е</w:t>
      </w:r>
      <w:proofErr w:type="gramEnd"/>
      <w:r w:rsidRPr="0082734E">
        <w:rPr>
          <w:rFonts w:cs="Times New Roman"/>
          <w:sz w:val="28"/>
          <w:szCs w:val="28"/>
        </w:rPr>
        <w:t>ё</w:t>
      </w:r>
      <w:proofErr w:type="spellEnd"/>
      <w:r w:rsidRPr="0082734E">
        <w:rPr>
          <w:rFonts w:cs="Times New Roman"/>
          <w:sz w:val="28"/>
          <w:szCs w:val="28"/>
        </w:rPr>
        <w:t xml:space="preserve"> </w:t>
      </w:r>
      <w:proofErr w:type="spellStart"/>
      <w:r w:rsidRPr="0082734E">
        <w:rPr>
          <w:rFonts w:cs="Times New Roman"/>
          <w:sz w:val="28"/>
          <w:szCs w:val="28"/>
        </w:rPr>
        <w:t>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00947B96">
        <w:rPr>
          <w:rFonts w:cs="Times New Roman"/>
          <w:sz w:val="28"/>
          <w:szCs w:val="28"/>
        </w:rPr>
        <w:t xml:space="preserve"> </w:t>
      </w:r>
      <w:r w:rsidRPr="0082734E">
        <w:rPr>
          <w:rFonts w:cs="Times New Roman"/>
          <w:sz w:val="28"/>
          <w:szCs w:val="28"/>
        </w:rP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w:t>
      </w:r>
      <w:proofErr w:type="gramStart"/>
      <w:r w:rsidRPr="0082734E">
        <w:rPr>
          <w:rFonts w:cs="Times New Roman"/>
          <w:sz w:val="28"/>
          <w:szCs w:val="28"/>
        </w:rPr>
        <w:t>Портрет, характер героя, выраженные через поступки и речь.</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Освоение разных видов пересказа художественного текста: </w:t>
      </w:r>
      <w:proofErr w:type="gramStart"/>
      <w:r w:rsidRPr="0082734E">
        <w:rPr>
          <w:rFonts w:cs="Times New Roman"/>
          <w:sz w:val="28"/>
          <w:szCs w:val="28"/>
        </w:rPr>
        <w:t>подробный</w:t>
      </w:r>
      <w:proofErr w:type="gramEnd"/>
      <w:r w:rsidRPr="0082734E">
        <w:rPr>
          <w:rFonts w:cs="Times New Roman"/>
          <w:sz w:val="28"/>
          <w:szCs w:val="28"/>
        </w:rPr>
        <w:t>,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w:t>
      </w:r>
      <w:proofErr w:type="spellStart"/>
      <w:r w:rsidRPr="0082734E">
        <w:rPr>
          <w:rFonts w:cs="Times New Roman"/>
          <w:spacing w:val="2"/>
          <w:sz w:val="28"/>
          <w:szCs w:val="28"/>
        </w:rPr>
        <w:t>внеучебного</w:t>
      </w:r>
      <w:proofErr w:type="spellEnd"/>
      <w:r w:rsidRPr="0082734E">
        <w:rPr>
          <w:rFonts w:cs="Times New Roman"/>
          <w:spacing w:val="2"/>
          <w:sz w:val="28"/>
          <w:szCs w:val="28"/>
        </w:rPr>
        <w:t xml:space="preserve">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 xml:space="preserve">ного и художественного текста. Построение плана собственного </w:t>
      </w:r>
      <w:r w:rsidRPr="0082734E">
        <w:rPr>
          <w:rFonts w:cs="Times New Roman"/>
          <w:spacing w:val="2"/>
          <w:sz w:val="28"/>
          <w:szCs w:val="28"/>
        </w:rPr>
        <w:lastRenderedPageBreak/>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 xml:space="preserve">ные формы (колыбельные песни, </w:t>
      </w:r>
      <w:proofErr w:type="spellStart"/>
      <w:r w:rsidRPr="0082734E">
        <w:rPr>
          <w:rFonts w:cs="Times New Roman"/>
          <w:spacing w:val="2"/>
          <w:sz w:val="28"/>
          <w:szCs w:val="28"/>
        </w:rPr>
        <w:t>потешки</w:t>
      </w:r>
      <w:proofErr w:type="spellEnd"/>
      <w:r w:rsidRPr="0082734E">
        <w:rPr>
          <w:rFonts w:cs="Times New Roman"/>
          <w:spacing w:val="2"/>
          <w:sz w:val="28"/>
          <w:szCs w:val="28"/>
        </w:rPr>
        <w:t>,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2734E">
        <w:rPr>
          <w:rFonts w:cs="Times New Roman"/>
          <w:sz w:val="28"/>
          <w:szCs w:val="28"/>
        </w:rPr>
        <w:t>инсцениро</w:t>
      </w:r>
      <w:r w:rsidRPr="0082734E">
        <w:rPr>
          <w:rFonts w:cs="Times New Roman"/>
          <w:spacing w:val="2"/>
          <w:sz w:val="28"/>
          <w:szCs w:val="28"/>
        </w:rPr>
        <w:t>вание</w:t>
      </w:r>
      <w:proofErr w:type="spellEnd"/>
      <w:r w:rsidRPr="0082734E">
        <w:rPr>
          <w:rFonts w:cs="Times New Roman"/>
          <w:spacing w:val="2"/>
          <w:sz w:val="28"/>
          <w:szCs w:val="28"/>
        </w:rPr>
        <w:t>,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proofErr w:type="spellStart"/>
      <w:r w:rsidRPr="0082734E">
        <w:rPr>
          <w:rFonts w:cs="Times New Roman"/>
          <w:sz w:val="28"/>
          <w:szCs w:val="28"/>
        </w:rPr>
        <w:t>этапности</w:t>
      </w:r>
      <w:proofErr w:type="spellEnd"/>
      <w:r w:rsidRPr="0082734E">
        <w:rPr>
          <w:rFonts w:cs="Times New Roman"/>
          <w:sz w:val="28"/>
          <w:szCs w:val="28"/>
        </w:rPr>
        <w:t xml:space="preserve">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w:t>
      </w:r>
      <w:r w:rsidRPr="00056437">
        <w:rPr>
          <w:rFonts w:cs="Times New Roman"/>
          <w:iCs/>
          <w:sz w:val="28"/>
          <w:szCs w:val="28"/>
        </w:rPr>
        <w:lastRenderedPageBreak/>
        <w:t xml:space="preserve">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w:t>
      </w:r>
      <w:proofErr w:type="gramStart"/>
      <w:r w:rsidRPr="00056437">
        <w:rPr>
          <w:rFonts w:cs="Times New Roman"/>
          <w:iCs/>
          <w:sz w:val="28"/>
          <w:szCs w:val="28"/>
        </w:rPr>
        <w:t>п</w:t>
      </w:r>
      <w:proofErr w:type="gramEnd"/>
      <w:r w:rsidRPr="00056437">
        <w:rPr>
          <w:rFonts w:cs="Times New Roman"/>
          <w:iCs/>
          <w:sz w:val="28"/>
          <w:szCs w:val="28"/>
        </w:rPr>
        <w:t xml:space="preserve">,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(ю),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056437">
        <w:rPr>
          <w:rFonts w:cs="Times New Roman"/>
          <w:iCs/>
          <w:sz w:val="28"/>
          <w:szCs w:val="28"/>
        </w:rPr>
        <w:t>р</w:t>
      </w:r>
      <w:proofErr w:type="gramEnd"/>
      <w:r w:rsidRPr="00056437">
        <w:rPr>
          <w:rFonts w:cs="Times New Roman"/>
          <w:iCs/>
          <w:sz w:val="28"/>
          <w:szCs w:val="28"/>
        </w:rPr>
        <w:t>,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Правильное произношение в словах звуков и их сочетаний: ы, э, ж, </w:t>
      </w:r>
      <w:proofErr w:type="gramStart"/>
      <w:r w:rsidRPr="005C5B52">
        <w:rPr>
          <w:rFonts w:cs="Times New Roman"/>
          <w:iCs/>
          <w:sz w:val="28"/>
          <w:szCs w:val="28"/>
        </w:rPr>
        <w:t>г</w:t>
      </w:r>
      <w:proofErr w:type="gramEnd"/>
      <w:r w:rsidRPr="005C5B52">
        <w:rPr>
          <w:rFonts w:cs="Times New Roman"/>
          <w:iCs/>
          <w:sz w:val="28"/>
          <w:szCs w:val="28"/>
        </w:rPr>
        <w:t>,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Дифференцированное произношение в слогах и словах звуков: и-ы, с-ш, с-з, ш-ж, б-п, </w:t>
      </w:r>
      <w:proofErr w:type="gramStart"/>
      <w:r w:rsidRPr="005C5B52">
        <w:rPr>
          <w:rFonts w:cs="Times New Roman"/>
          <w:iCs/>
          <w:sz w:val="28"/>
          <w:szCs w:val="28"/>
        </w:rPr>
        <w:t>д-т</w:t>
      </w:r>
      <w:proofErr w:type="gramEnd"/>
      <w:r w:rsidRPr="005C5B52">
        <w:rPr>
          <w:rFonts w:cs="Times New Roman"/>
          <w:iCs/>
          <w:sz w:val="28"/>
          <w:szCs w:val="28"/>
        </w:rPr>
        <w:t>, ц-с, ч-ш, ц-ч.</w:t>
      </w:r>
    </w:p>
    <w:p w:rsidR="00C1587E" w:rsidRPr="005C5B52" w:rsidRDefault="00C1587E" w:rsidP="00C1587E">
      <w:pPr>
        <w:pStyle w:val="af"/>
        <w:spacing w:line="360" w:lineRule="auto"/>
        <w:ind w:firstLine="0"/>
        <w:rPr>
          <w:rFonts w:cs="Times New Roman"/>
          <w:iCs/>
          <w:sz w:val="28"/>
          <w:szCs w:val="28"/>
        </w:rPr>
      </w:pPr>
      <w:proofErr w:type="gramStart"/>
      <w:r w:rsidRPr="005C5B52">
        <w:rPr>
          <w:rFonts w:cs="Times New Roman"/>
          <w:iCs/>
          <w:sz w:val="28"/>
          <w:szCs w:val="28"/>
        </w:rPr>
        <w:t>Произношение мягких звуков по подражанию и самостоятельно (пять, няня, сядь, несёт, пюре) и т.д.</w:t>
      </w:r>
      <w:proofErr w:type="gramEnd"/>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Дифференцированное произношение гласных звуков в слова: </w:t>
      </w:r>
      <w:proofErr w:type="gramStart"/>
      <w:r w:rsidRPr="005C5B52">
        <w:rPr>
          <w:rFonts w:cs="Times New Roman"/>
          <w:iCs/>
          <w:sz w:val="28"/>
          <w:szCs w:val="28"/>
        </w:rPr>
        <w:t>а-о</w:t>
      </w:r>
      <w:proofErr w:type="gramEnd"/>
      <w:r w:rsidRPr="005C5B52">
        <w:rPr>
          <w:rFonts w:cs="Times New Roman"/>
          <w:iCs/>
          <w:sz w:val="28"/>
          <w:szCs w:val="28"/>
        </w:rPr>
        <w:t>,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w:t>
      </w:r>
      <w:proofErr w:type="gramEnd"/>
      <w:r w:rsidRPr="005C5B52">
        <w:rPr>
          <w:rFonts w:cs="Times New Roman"/>
          <w:iCs/>
          <w:sz w:val="28"/>
          <w:szCs w:val="28"/>
        </w:rPr>
        <w:t xml:space="preserve">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xml:space="preserve">- слитных и смычных: ц—т, </w:t>
      </w:r>
      <w:proofErr w:type="gramStart"/>
      <w:r w:rsidRPr="005C5B52">
        <w:rPr>
          <w:rFonts w:cs="Times New Roman"/>
          <w:iCs/>
          <w:sz w:val="28"/>
          <w:szCs w:val="28"/>
        </w:rPr>
        <w:t>ч—т</w:t>
      </w:r>
      <w:proofErr w:type="gramEnd"/>
      <w:r w:rsidRPr="005C5B52">
        <w:rPr>
          <w:rFonts w:cs="Times New Roman"/>
          <w:iCs/>
          <w:sz w:val="28"/>
          <w:szCs w:val="28"/>
        </w:rPr>
        <w:t>;</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глухих и звонких: ф—в, п—б, т—д, </w:t>
      </w:r>
      <w:proofErr w:type="gramStart"/>
      <w:r w:rsidRPr="005C5B52">
        <w:rPr>
          <w:rFonts w:cs="Times New Roman"/>
          <w:iCs/>
          <w:sz w:val="28"/>
          <w:szCs w:val="28"/>
        </w:rPr>
        <w:t>к—г</w:t>
      </w:r>
      <w:proofErr w:type="gramEnd"/>
      <w:r w:rsidRPr="005C5B52">
        <w:rPr>
          <w:rFonts w:cs="Times New Roman"/>
          <w:iCs/>
          <w:sz w:val="28"/>
          <w:szCs w:val="28"/>
        </w:rPr>
        <w:t>,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звонких и глухих: б-п, </w:t>
      </w:r>
      <w:proofErr w:type="gramStart"/>
      <w:r w:rsidRPr="005C5B52">
        <w:rPr>
          <w:rFonts w:cs="Times New Roman"/>
          <w:iCs/>
          <w:sz w:val="28"/>
          <w:szCs w:val="28"/>
        </w:rPr>
        <w:t>д-т</w:t>
      </w:r>
      <w:proofErr w:type="gramEnd"/>
      <w:r w:rsidRPr="005C5B52">
        <w:rPr>
          <w:rFonts w:cs="Times New Roman"/>
          <w:iCs/>
          <w:sz w:val="28"/>
          <w:szCs w:val="28"/>
        </w:rPr>
        <w:t>,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w:t>
      </w:r>
      <w:proofErr w:type="spellStart"/>
      <w:r w:rsidRPr="005C5B52">
        <w:rPr>
          <w:rFonts w:cs="Times New Roman"/>
          <w:iCs/>
          <w:sz w:val="28"/>
          <w:szCs w:val="28"/>
        </w:rPr>
        <w:t>фь</w:t>
      </w:r>
      <w:proofErr w:type="gramStart"/>
      <w:r w:rsidRPr="005C5B52">
        <w:rPr>
          <w:rFonts w:cs="Times New Roman"/>
          <w:iCs/>
          <w:sz w:val="28"/>
          <w:szCs w:val="28"/>
        </w:rPr>
        <w:t>,п</w:t>
      </w:r>
      <w:proofErr w:type="spellEnd"/>
      <w:proofErr w:type="gramEnd"/>
      <w:r w:rsidRPr="005C5B52">
        <w:rPr>
          <w:rFonts w:cs="Times New Roman"/>
          <w:iCs/>
          <w:sz w:val="28"/>
          <w:szCs w:val="28"/>
        </w:rPr>
        <w:t>-</w:t>
      </w:r>
      <w:proofErr w:type="spellStart"/>
      <w:r w:rsidRPr="005C5B52">
        <w:rPr>
          <w:rFonts w:cs="Times New Roman"/>
          <w:iCs/>
          <w:sz w:val="28"/>
          <w:szCs w:val="28"/>
        </w:rPr>
        <w:t>пь</w:t>
      </w:r>
      <w:proofErr w:type="spellEnd"/>
      <w:r w:rsidRPr="005C5B52">
        <w:rPr>
          <w:rFonts w:cs="Times New Roman"/>
          <w:iCs/>
          <w:sz w:val="28"/>
          <w:szCs w:val="28"/>
        </w:rPr>
        <w:t>, т-</w:t>
      </w:r>
      <w:proofErr w:type="spellStart"/>
      <w:r w:rsidRPr="005C5B52">
        <w:rPr>
          <w:rFonts w:cs="Times New Roman"/>
          <w:iCs/>
          <w:sz w:val="28"/>
          <w:szCs w:val="28"/>
        </w:rPr>
        <w:t>ть</w:t>
      </w:r>
      <w:proofErr w:type="spellEnd"/>
      <w:r w:rsidRPr="005C5B52">
        <w:rPr>
          <w:rFonts w:cs="Times New Roman"/>
          <w:iCs/>
          <w:sz w:val="28"/>
          <w:szCs w:val="28"/>
        </w:rPr>
        <w:t xml:space="preserve">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w:t>
      </w:r>
      <w:proofErr w:type="gramStart"/>
      <w:r w:rsidRPr="005C5B52">
        <w:rPr>
          <w:rFonts w:cs="Times New Roman"/>
          <w:iCs/>
          <w:sz w:val="28"/>
          <w:szCs w:val="28"/>
        </w:rPr>
        <w:t>–о</w:t>
      </w:r>
      <w:proofErr w:type="gramEnd"/>
      <w:r w:rsidRPr="005C5B52">
        <w:rPr>
          <w:rFonts w:cs="Times New Roman"/>
          <w:iCs/>
          <w:sz w:val="28"/>
          <w:szCs w:val="28"/>
        </w:rPr>
        <w:t xml:space="preserve">го, -его – как каво, </w:t>
      </w:r>
      <w:proofErr w:type="spellStart"/>
      <w:r w:rsidRPr="005C5B52">
        <w:rPr>
          <w:rFonts w:cs="Times New Roman"/>
          <w:iCs/>
          <w:sz w:val="28"/>
          <w:szCs w:val="28"/>
        </w:rPr>
        <w:t>чево</w:t>
      </w:r>
      <w:proofErr w:type="spellEnd"/>
      <w:r w:rsidRPr="005C5B52">
        <w:rPr>
          <w:rFonts w:cs="Times New Roman"/>
          <w:iCs/>
          <w:sz w:val="28"/>
          <w:szCs w:val="28"/>
        </w:rPr>
        <w:t>,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w:t>
      </w:r>
      <w:proofErr w:type="gramStart"/>
      <w:r w:rsidRPr="005C5B52">
        <w:rPr>
          <w:rFonts w:cs="Times New Roman"/>
          <w:iCs/>
          <w:sz w:val="28"/>
          <w:szCs w:val="28"/>
        </w:rPr>
        <w:t>у(</w:t>
      </w:r>
      <w:proofErr w:type="gramEnd"/>
      <w:r w:rsidRPr="005C5B52">
        <w:rPr>
          <w:rFonts w:cs="Times New Roman"/>
          <w:iCs/>
          <w:sz w:val="28"/>
          <w:szCs w:val="28"/>
        </w:rPr>
        <w:t>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xml:space="preserve">; звук г перед к, т произносится как х </w:t>
      </w:r>
      <w:r w:rsidRPr="005C5B52">
        <w:rPr>
          <w:rFonts w:cs="Times New Roman"/>
          <w:iCs/>
          <w:sz w:val="28"/>
          <w:szCs w:val="28"/>
        </w:rPr>
        <w:lastRenderedPageBreak/>
        <w:t>(</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щ (щипать); окончания </w:t>
      </w:r>
      <w:proofErr w:type="gramStart"/>
      <w:r w:rsidRPr="005C5B52">
        <w:rPr>
          <w:rFonts w:cs="Times New Roman"/>
          <w:iCs/>
          <w:sz w:val="28"/>
          <w:szCs w:val="28"/>
        </w:rPr>
        <w:t>–</w:t>
      </w:r>
      <w:proofErr w:type="spellStart"/>
      <w:r w:rsidRPr="005C5B52">
        <w:rPr>
          <w:rFonts w:cs="Times New Roman"/>
          <w:iCs/>
          <w:sz w:val="28"/>
          <w:szCs w:val="28"/>
        </w:rPr>
        <w:t>т</w:t>
      </w:r>
      <w:proofErr w:type="gramEnd"/>
      <w:r w:rsidRPr="005C5B52">
        <w:rPr>
          <w:rFonts w:cs="Times New Roman"/>
          <w:iCs/>
          <w:sz w:val="28"/>
          <w:szCs w:val="28"/>
        </w:rPr>
        <w:t>ся</w:t>
      </w:r>
      <w:proofErr w:type="spellEnd"/>
      <w:r w:rsidRPr="005C5B52">
        <w:rPr>
          <w:rFonts w:cs="Times New Roman"/>
          <w:iCs/>
          <w:sz w:val="28"/>
          <w:szCs w:val="28"/>
        </w:rPr>
        <w:t>, -</w:t>
      </w:r>
      <w:proofErr w:type="spellStart"/>
      <w:r w:rsidRPr="005C5B52">
        <w:rPr>
          <w:rFonts w:cs="Times New Roman"/>
          <w:iCs/>
          <w:sz w:val="28"/>
          <w:szCs w:val="28"/>
        </w:rPr>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свистящие с, з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соблюдение в речи правильного произношения следующих звукосочетаний (по надстрочному знаку): тс-</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Произношение слов и фраз в темпе, близком к </w:t>
      </w:r>
      <w:proofErr w:type="gramStart"/>
      <w:r w:rsidRPr="005C5B52">
        <w:rPr>
          <w:rFonts w:cs="Times New Roman"/>
          <w:iCs/>
          <w:sz w:val="28"/>
          <w:szCs w:val="28"/>
        </w:rPr>
        <w:t>естественному</w:t>
      </w:r>
      <w:proofErr w:type="gramEnd"/>
      <w:r w:rsidRPr="005C5B52">
        <w:rPr>
          <w:rFonts w:cs="Times New Roman"/>
          <w:iCs/>
          <w:sz w:val="28"/>
          <w:szCs w:val="28"/>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Измерение величин; сравнение и упорядочение величин. </w:t>
      </w:r>
      <w:proofErr w:type="gramStart"/>
      <w:r w:rsidRPr="00AC4631">
        <w:rPr>
          <w:rFonts w:cs="Times New Roman"/>
          <w:sz w:val="28"/>
          <w:szCs w:val="28"/>
        </w:rPr>
        <w:t>Единицы массы (грамм, килограмм, центнер, тонна), вместимости (литр), времени (секунда, минута, час).</w:t>
      </w:r>
      <w:proofErr w:type="gramEnd"/>
      <w:r w:rsidRPr="00AC4631">
        <w:rPr>
          <w:rFonts w:cs="Times New Roman"/>
          <w:sz w:val="28"/>
          <w:szCs w:val="28"/>
        </w:rPr>
        <w:t xml:space="preserve">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 xml:space="preserve">компонентов арифметических действий, знаки действий. Таблица сложения. Таблица умножения. </w:t>
      </w:r>
      <w:r w:rsidRPr="00AC4631">
        <w:rPr>
          <w:rFonts w:cs="Times New Roman"/>
          <w:sz w:val="28"/>
          <w:szCs w:val="28"/>
        </w:rPr>
        <w:lastRenderedPageBreak/>
        <w:t>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 xml:space="preserve">чи, содержащие отношения «больше (меньше) </w:t>
      </w:r>
      <w:proofErr w:type="gramStart"/>
      <w:r w:rsidRPr="00AC4631">
        <w:rPr>
          <w:rFonts w:cs="Times New Roman"/>
          <w:sz w:val="28"/>
          <w:szCs w:val="28"/>
        </w:rPr>
        <w:t>на</w:t>
      </w:r>
      <w:proofErr w:type="gramEnd"/>
      <w:r w:rsidRPr="00AC4631">
        <w:rPr>
          <w:rFonts w:cs="Times New Roman"/>
          <w:sz w:val="28"/>
          <w:szCs w:val="28"/>
        </w:rPr>
        <w:t xml:space="preserve">…», «больше (меньше) в…». </w:t>
      </w:r>
      <w:proofErr w:type="gramStart"/>
      <w:r w:rsidRPr="00AC4631">
        <w:rPr>
          <w:rFonts w:cs="Times New Roman"/>
          <w:sz w:val="28"/>
          <w:szCs w:val="28"/>
        </w:rPr>
        <w:t>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Планирование хода решения задачи.</w:t>
      </w:r>
      <w:proofErr w:type="gramEnd"/>
      <w:r w:rsidRPr="00AC4631">
        <w:rPr>
          <w:rFonts w:cs="Times New Roman"/>
          <w:spacing w:val="2"/>
          <w:sz w:val="28"/>
          <w:szCs w:val="28"/>
        </w:rPr>
        <w:t xml:space="preserve">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 xml:space="preserve">же—дальше, </w:t>
      </w:r>
      <w:proofErr w:type="gramStart"/>
      <w:r w:rsidRPr="00AC4631">
        <w:rPr>
          <w:rFonts w:cs="Times New Roman"/>
          <w:spacing w:val="2"/>
          <w:sz w:val="28"/>
          <w:szCs w:val="28"/>
        </w:rPr>
        <w:t>между</w:t>
      </w:r>
      <w:proofErr w:type="gramEnd"/>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proofErr w:type="gramStart"/>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ник, квадрат, окружность, круг.</w:t>
      </w:r>
      <w:proofErr w:type="gramEnd"/>
      <w:r w:rsidRPr="00AC4631">
        <w:rPr>
          <w:rFonts w:cs="Times New Roman"/>
          <w:spacing w:val="2"/>
          <w:sz w:val="28"/>
          <w:szCs w:val="28"/>
        </w:rPr>
        <w:t xml:space="preserve">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w:t>
      </w:r>
      <w:proofErr w:type="gramStart"/>
      <w:r w:rsidRPr="00AC4631">
        <w:rPr>
          <w:rFonts w:cs="Times New Roman"/>
          <w:sz w:val="28"/>
          <w:szCs w:val="28"/>
        </w:rPr>
        <w:t>мм</w:t>
      </w:r>
      <w:proofErr w:type="gramEnd"/>
      <w:r w:rsidRPr="00AC4631">
        <w:rPr>
          <w:rFonts w:cs="Times New Roman"/>
          <w:sz w:val="28"/>
          <w:szCs w:val="28"/>
        </w:rPr>
        <w:t xml:space="preserve">, см, </w:t>
      </w:r>
      <w:proofErr w:type="spellStart"/>
      <w:r w:rsidRPr="00AC4631">
        <w:rPr>
          <w:rFonts w:cs="Times New Roman"/>
          <w:sz w:val="28"/>
          <w:szCs w:val="28"/>
        </w:rPr>
        <w:t>дм</w:t>
      </w:r>
      <w:proofErr w:type="spellEnd"/>
      <w:r w:rsidRPr="00AC4631">
        <w:rPr>
          <w:rFonts w:cs="Times New Roman"/>
          <w:sz w:val="28"/>
          <w:szCs w:val="28"/>
        </w:rPr>
        <w:t>,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Площадь геометрической фигуры. Единицы площади (см</w:t>
      </w:r>
      <w:proofErr w:type="gramStart"/>
      <w:r w:rsidRPr="00AC4631">
        <w:rPr>
          <w:rFonts w:cs="Times New Roman"/>
          <w:sz w:val="28"/>
          <w:szCs w:val="28"/>
          <w:vertAlign w:val="superscript"/>
        </w:rPr>
        <w:t>2</w:t>
      </w:r>
      <w:proofErr w:type="gramEnd"/>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proofErr w:type="gramStart"/>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 xml:space="preserve">др.). </w:t>
      </w:r>
      <w:proofErr w:type="gramStart"/>
      <w:r w:rsidRPr="001B196C">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lastRenderedPageBreak/>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r w:rsidRPr="001B196C">
        <w:rPr>
          <w:rFonts w:ascii="Times New Roman" w:hAnsi="Times New Roman" w:cs="Times New Roman"/>
          <w:spacing w:val="-2"/>
          <w:sz w:val="28"/>
          <w:szCs w:val="28"/>
        </w:rPr>
        <w:t>облачность</w:t>
      </w:r>
      <w:proofErr w:type="gramStart"/>
      <w:r w:rsidRPr="001B196C">
        <w:rPr>
          <w:rFonts w:ascii="Times New Roman" w:hAnsi="Times New Roman" w:cs="Times New Roman"/>
          <w:spacing w:val="-2"/>
          <w:sz w:val="28"/>
          <w:szCs w:val="28"/>
        </w:rPr>
        <w:t>,</w:t>
      </w:r>
      <w:r w:rsidRPr="001B196C">
        <w:rPr>
          <w:rFonts w:ascii="Times New Roman" w:hAnsi="Times New Roman" w:cs="Times New Roman"/>
          <w:sz w:val="28"/>
          <w:szCs w:val="28"/>
        </w:rPr>
        <w:t>о</w:t>
      </w:r>
      <w:proofErr w:type="gramEnd"/>
      <w:r w:rsidRPr="001B196C">
        <w:rPr>
          <w:rFonts w:ascii="Times New Roman" w:hAnsi="Times New Roman" w:cs="Times New Roman"/>
          <w:sz w:val="28"/>
          <w:szCs w:val="28"/>
        </w:rPr>
        <w:t>садки</w:t>
      </w:r>
      <w:proofErr w:type="spellEnd"/>
      <w:r w:rsidRPr="001B196C">
        <w:rPr>
          <w:rFonts w:ascii="Times New Roman" w:hAnsi="Times New Roman" w:cs="Times New Roman"/>
          <w:sz w:val="28"/>
          <w:szCs w:val="28"/>
        </w:rPr>
        <w:t xml:space="preserve">,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w:t>
      </w:r>
      <w:r w:rsidRPr="00AC4631">
        <w:rPr>
          <w:rFonts w:cs="Times New Roman"/>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w:t>
      </w:r>
      <w:proofErr w:type="gramEnd"/>
      <w:r w:rsidRPr="00AC4631">
        <w:rPr>
          <w:rFonts w:cs="Times New Roman"/>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w:t>
      </w:r>
      <w:proofErr w:type="gramStart"/>
      <w:r w:rsidRPr="00AC4631">
        <w:rPr>
          <w:rFonts w:cs="Times New Roman"/>
          <w:sz w:val="28"/>
          <w:szCs w:val="28"/>
        </w:rPr>
        <w:t xml:space="preserve">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ная, кровеносная, нервная, органы чувств), их роль в жизнедеятельности организма.</w:t>
      </w:r>
      <w:proofErr w:type="gramEnd"/>
      <w:r w:rsidRPr="00AC4631">
        <w:rPr>
          <w:rFonts w:cs="Times New Roman"/>
          <w:sz w:val="28"/>
          <w:szCs w:val="28"/>
        </w:rPr>
        <w:t xml:space="preserve">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lastRenderedPageBreak/>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 xml:space="preserve">бы, согласия, взаимной помощи. Правила взаимоотношений </w:t>
      </w:r>
      <w:proofErr w:type="gramStart"/>
      <w:r w:rsidRPr="00AC4631">
        <w:rPr>
          <w:rFonts w:cs="Times New Roman"/>
          <w:sz w:val="28"/>
          <w:szCs w:val="28"/>
        </w:rPr>
        <w:t>со</w:t>
      </w:r>
      <w:proofErr w:type="gramEnd"/>
      <w:r w:rsidRPr="00AC4631">
        <w:rPr>
          <w:rFonts w:cs="Times New Roman"/>
          <w:sz w:val="28"/>
          <w:szCs w:val="28"/>
        </w:rPr>
        <w:t xml:space="preserve">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Родной край — частица России. </w:t>
      </w:r>
      <w:proofErr w:type="gramStart"/>
      <w:r w:rsidRPr="00AC4631">
        <w:rPr>
          <w:rFonts w:cs="Times New Roman"/>
          <w:sz w:val="28"/>
          <w:szCs w:val="28"/>
        </w:rPr>
        <w:t>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w:t>
      </w:r>
      <w:proofErr w:type="gramEnd"/>
      <w:r w:rsidRPr="00AC4631">
        <w:rPr>
          <w:rFonts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w:t>
      </w:r>
      <w:r w:rsidRPr="00AC4631">
        <w:rPr>
          <w:rFonts w:cs="Times New Roman"/>
          <w:sz w:val="28"/>
          <w:szCs w:val="28"/>
        </w:rPr>
        <w:lastRenderedPageBreak/>
        <w:t xml:space="preserve">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 xml:space="preserve">учение и труд. </w:t>
      </w:r>
      <w:proofErr w:type="gramStart"/>
      <w:r w:rsidRPr="00AC4631">
        <w:rPr>
          <w:rFonts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AC4631">
        <w:rPr>
          <w:rFonts w:cs="Times New Roman"/>
          <w:spacing w:val="-3"/>
          <w:sz w:val="28"/>
          <w:szCs w:val="28"/>
        </w:rPr>
        <w:t xml:space="preserve">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proofErr w:type="gramStart"/>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Приёмы работы с различными графическими материалами.</w:t>
      </w:r>
      <w:proofErr w:type="gramEnd"/>
      <w:r w:rsidRPr="00AC4631">
        <w:rPr>
          <w:rFonts w:cs="Times New Roman"/>
          <w:sz w:val="28"/>
          <w:szCs w:val="28"/>
        </w:rPr>
        <w:t xml:space="preserve">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w:t>
      </w:r>
      <w:proofErr w:type="gramStart"/>
      <w:r w:rsidRPr="00AC4631">
        <w:rPr>
          <w:rFonts w:cs="Times New Roman"/>
          <w:sz w:val="28"/>
          <w:szCs w:val="28"/>
        </w:rPr>
        <w:t xml:space="preserve">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w:t>
      </w:r>
      <w:proofErr w:type="gramEnd"/>
      <w:r w:rsidRPr="00AC4631">
        <w:rPr>
          <w:rFonts w:cs="Times New Roman"/>
          <w:sz w:val="28"/>
          <w:szCs w:val="28"/>
        </w:rPr>
        <w:t xml:space="preserve">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C4631">
        <w:rPr>
          <w:rFonts w:cs="Times New Roman"/>
          <w:sz w:val="28"/>
          <w:szCs w:val="28"/>
        </w:rPr>
        <w:t>низкое</w:t>
      </w:r>
      <w:proofErr w:type="gramEnd"/>
      <w:r w:rsidRPr="00AC4631">
        <w:rPr>
          <w:rFonts w:cs="Times New Roman"/>
          <w:sz w:val="28"/>
          <w:szCs w:val="28"/>
        </w:rPr>
        <w:t xml:space="preserve">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lastRenderedPageBreak/>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proofErr w:type="gramStart"/>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w:t>
      </w:r>
      <w:proofErr w:type="gramEnd"/>
      <w:r w:rsidRPr="00AC4631">
        <w:rPr>
          <w:rFonts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алов и сре</w:t>
      </w:r>
      <w:proofErr w:type="gramStart"/>
      <w:r w:rsidRPr="00AC4631">
        <w:rPr>
          <w:rFonts w:cs="Times New Roman"/>
          <w:spacing w:val="2"/>
          <w:sz w:val="28"/>
          <w:szCs w:val="28"/>
        </w:rPr>
        <w:t>дств дл</w:t>
      </w:r>
      <w:proofErr w:type="gramEnd"/>
      <w:r w:rsidRPr="00AC4631">
        <w:rPr>
          <w:rFonts w:cs="Times New Roman"/>
          <w:spacing w:val="2"/>
          <w:sz w:val="28"/>
          <w:szCs w:val="28"/>
        </w:rPr>
        <w:t xml:space="preserve">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w:t>
      </w:r>
      <w:r w:rsidRPr="00AC4631">
        <w:rPr>
          <w:rFonts w:cs="Times New Roman"/>
          <w:spacing w:val="2"/>
          <w:sz w:val="28"/>
          <w:szCs w:val="28"/>
        </w:rPr>
        <w:lastRenderedPageBreak/>
        <w:t>изобразительных (пластических) иску</w:t>
      </w:r>
      <w:proofErr w:type="gramStart"/>
      <w:r w:rsidRPr="00AC4631">
        <w:rPr>
          <w:rFonts w:cs="Times New Roman"/>
          <w:spacing w:val="2"/>
          <w:sz w:val="28"/>
          <w:szCs w:val="28"/>
        </w:rPr>
        <w:t xml:space="preserve">сств </w:t>
      </w:r>
      <w:r w:rsidRPr="00AC4631">
        <w:rPr>
          <w:rFonts w:cs="Times New Roman"/>
          <w:sz w:val="28"/>
          <w:szCs w:val="28"/>
        </w:rPr>
        <w:t>в п</w:t>
      </w:r>
      <w:proofErr w:type="gramEnd"/>
      <w:r w:rsidRPr="00AC4631">
        <w:rPr>
          <w:rFonts w:cs="Times New Roman"/>
          <w:sz w:val="28"/>
          <w:szCs w:val="28"/>
        </w:rPr>
        <w:t>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proofErr w:type="gramStart"/>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w:t>
      </w:r>
      <w:proofErr w:type="gramEnd"/>
      <w:r w:rsidRPr="00AC4631">
        <w:rPr>
          <w:rFonts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w:t>
      </w:r>
      <w:proofErr w:type="gramStart"/>
      <w:r w:rsidRPr="00AC4631">
        <w:rPr>
          <w:rFonts w:cs="Times New Roman"/>
          <w:spacing w:val="2"/>
          <w:sz w:val="28"/>
          <w:szCs w:val="28"/>
        </w:rPr>
        <w:t>дств дл</w:t>
      </w:r>
      <w:proofErr w:type="gramEnd"/>
      <w:r w:rsidRPr="00AC4631">
        <w:rPr>
          <w:rFonts w:cs="Times New Roman"/>
          <w:spacing w:val="2"/>
          <w:sz w:val="28"/>
          <w:szCs w:val="28"/>
        </w:rPr>
        <w:t>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roofErr w:type="gramEnd"/>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C4631">
        <w:rPr>
          <w:rFonts w:cs="Times New Roman"/>
          <w:sz w:val="28"/>
          <w:szCs w:val="28"/>
        </w:rPr>
        <w:t>индивидуальные проекты</w:t>
      </w:r>
      <w:proofErr w:type="gramEnd"/>
      <w:r w:rsidRPr="00AC4631">
        <w:rPr>
          <w:rFonts w:cs="Times New Roman"/>
          <w:sz w:val="28"/>
          <w:szCs w:val="28"/>
        </w:rPr>
        <w:t xml:space="preserve">. Культура межличностных отношений в совместной деятельности. </w:t>
      </w:r>
      <w:proofErr w:type="gramStart"/>
      <w:r w:rsidRPr="00AC4631">
        <w:rPr>
          <w:rFonts w:cs="Times New Roman"/>
          <w:sz w:val="28"/>
          <w:szCs w:val="28"/>
        </w:rPr>
        <w:t>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roofErr w:type="gramEnd"/>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7"/>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w:t>
      </w:r>
      <w:proofErr w:type="gramEnd"/>
      <w:r w:rsidRPr="00AC4631">
        <w:rPr>
          <w:rFonts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 xml:space="preserve">ний: рисунок, простейший чертёж, эскиз, развёртка, схема (их узнавание). </w:t>
      </w:r>
      <w:proofErr w:type="gramStart"/>
      <w:r w:rsidRPr="00AC4631">
        <w:rPr>
          <w:rFonts w:cs="Times New Roman"/>
          <w:spacing w:val="2"/>
          <w:sz w:val="28"/>
          <w:szCs w:val="28"/>
        </w:rPr>
        <w:t>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w:t>
      </w:r>
      <w:proofErr w:type="gramEnd"/>
      <w:r w:rsidRPr="00AC4631">
        <w:rPr>
          <w:rFonts w:cs="Times New Roman"/>
          <w:sz w:val="28"/>
          <w:szCs w:val="28"/>
        </w:rPr>
        <w:t xml:space="preserve">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lastRenderedPageBreak/>
        <w:t>пр.)</w:t>
      </w:r>
      <w:proofErr w:type="gramStart"/>
      <w:r w:rsidRPr="00AC4631">
        <w:rPr>
          <w:rFonts w:cs="Times New Roman"/>
          <w:iCs/>
          <w:spacing w:val="-4"/>
          <w:sz w:val="28"/>
          <w:szCs w:val="28"/>
        </w:rPr>
        <w:t>.</w:t>
      </w:r>
      <w:r w:rsidRPr="00AC4631">
        <w:rPr>
          <w:rFonts w:cs="Times New Roman"/>
          <w:sz w:val="28"/>
          <w:szCs w:val="28"/>
        </w:rPr>
        <w:t>К</w:t>
      </w:r>
      <w:proofErr w:type="gramEnd"/>
      <w:r w:rsidRPr="00AC4631">
        <w:rPr>
          <w:rFonts w:cs="Times New Roman"/>
          <w:sz w:val="28"/>
          <w:szCs w:val="28"/>
        </w:rPr>
        <w:t>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proofErr w:type="gramStart"/>
      <w:r w:rsidRPr="00AC4631">
        <w:rPr>
          <w:rFonts w:cs="Times New Roman"/>
          <w:color w:val="00000A"/>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C4631">
        <w:rPr>
          <w:rFonts w:cs="Times New Roman"/>
          <w:color w:val="00000A"/>
          <w:sz w:val="28"/>
          <w:szCs w:val="28"/>
        </w:rPr>
        <w:t xml:space="preserve">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 xml:space="preserve">рисунков из ресурса компьютера, программ </w:t>
      </w:r>
      <w:proofErr w:type="spellStart"/>
      <w:r w:rsidRPr="00AC4631">
        <w:rPr>
          <w:rFonts w:cs="Times New Roman"/>
          <w:iCs/>
          <w:color w:val="00000A"/>
          <w:sz w:val="28"/>
          <w:szCs w:val="28"/>
        </w:rPr>
        <w:t>Word</w:t>
      </w:r>
      <w:proofErr w:type="spellEnd"/>
      <w:r w:rsidRPr="00AC4631">
        <w:rPr>
          <w:rFonts w:cs="Times New Roman"/>
          <w:iCs/>
          <w:color w:val="00000A"/>
          <w:sz w:val="28"/>
          <w:szCs w:val="28"/>
        </w:rPr>
        <w:t xml:space="preserve"> и </w:t>
      </w:r>
      <w:proofErr w:type="spellStart"/>
      <w:r w:rsidRPr="00AC4631">
        <w:rPr>
          <w:rFonts w:cs="Times New Roman"/>
          <w:iCs/>
          <w:color w:val="00000A"/>
          <w:sz w:val="28"/>
          <w:szCs w:val="28"/>
        </w:rPr>
        <w:t>Power</w:t>
      </w:r>
      <w:proofErr w:type="spellEnd"/>
      <w:r w:rsidRPr="00AC4631">
        <w:rPr>
          <w:rFonts w:cs="Times New Roman"/>
          <w:iCs/>
          <w:color w:val="00000A"/>
          <w:sz w:val="28"/>
          <w:szCs w:val="28"/>
        </w:rPr>
        <w:t xml:space="preserve"> </w:t>
      </w:r>
      <w:proofErr w:type="spellStart"/>
      <w:r w:rsidRPr="00AC4631">
        <w:rPr>
          <w:rFonts w:cs="Times New Roman"/>
          <w:iCs/>
          <w:color w:val="00000A"/>
          <w:sz w:val="28"/>
          <w:szCs w:val="28"/>
        </w:rPr>
        <w:t>Point</w:t>
      </w:r>
      <w:proofErr w:type="spellEnd"/>
      <w:r w:rsidRPr="00AC4631">
        <w:rPr>
          <w:rFonts w:cs="Times New Roman"/>
          <w:iCs/>
          <w:color w:val="00000A"/>
          <w:sz w:val="28"/>
          <w:szCs w:val="28"/>
        </w:rPr>
        <w: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w:t>
      </w:r>
      <w:proofErr w:type="gramStart"/>
      <w:r w:rsidR="00C1587E" w:rsidRPr="00AC4631">
        <w:rPr>
          <w:rFonts w:cs="Times New Roman"/>
          <w:sz w:val="28"/>
          <w:szCs w:val="28"/>
        </w:rPr>
        <w:t>.Ф</w:t>
      </w:r>
      <w:proofErr w:type="gramEnd"/>
      <w:r w:rsidR="00C1587E" w:rsidRPr="00AC4631">
        <w:rPr>
          <w:rFonts w:cs="Times New Roman"/>
          <w:sz w:val="28"/>
          <w:szCs w:val="28"/>
        </w:rPr>
        <w:t>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lastRenderedPageBreak/>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cs="Times New Roman"/>
          <w:sz w:val="28"/>
          <w:szCs w:val="28"/>
        </w:rPr>
        <w:t>.</w:t>
      </w:r>
      <w:r w:rsidRPr="00A005E0">
        <w:rPr>
          <w:rFonts w:ascii="Times New Roman" w:hAnsi="Times New Roman" w:cs="Times New Roman"/>
          <w:spacing w:val="-2"/>
          <w:sz w:val="28"/>
          <w:szCs w:val="28"/>
        </w:rPr>
        <w:t>К</w:t>
      </w:r>
      <w:proofErr w:type="gramEnd"/>
      <w:r w:rsidRPr="00A005E0">
        <w:rPr>
          <w:rFonts w:ascii="Times New Roman" w:hAnsi="Times New Roman" w:cs="Times New Roman"/>
          <w:spacing w:val="-2"/>
          <w:sz w:val="28"/>
          <w:szCs w:val="28"/>
        </w:rPr>
        <w:t xml:space="preserve">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 xml:space="preserve">команды и </w:t>
      </w:r>
      <w:proofErr w:type="gramStart"/>
      <w:r w:rsidRPr="00A83549">
        <w:rPr>
          <w:rFonts w:ascii="Times New Roman" w:hAnsi="Times New Roman" w:cs="Times New Roman"/>
          <w:i/>
          <w:iCs/>
          <w:sz w:val="28"/>
          <w:szCs w:val="28"/>
        </w:rPr>
        <w:t>приёмы</w:t>
      </w:r>
      <w:proofErr w:type="gramEnd"/>
      <w:r w:rsidRPr="00A83549">
        <w:rPr>
          <w:rFonts w:ascii="Times New Roman" w:hAnsi="Times New Roman" w:cs="Times New Roman"/>
          <w:sz w:val="28"/>
          <w:szCs w:val="28"/>
        </w:rPr>
        <w:t xml:space="preserve"> Основные исходные положения. Смена исходных положений лежа. Основные </w:t>
      </w:r>
      <w:proofErr w:type="gramStart"/>
      <w:r w:rsidRPr="00A83549">
        <w:rPr>
          <w:rFonts w:ascii="Times New Roman" w:hAnsi="Times New Roman" w:cs="Times New Roman"/>
          <w:sz w:val="28"/>
          <w:szCs w:val="28"/>
        </w:rPr>
        <w:t>движения</w:t>
      </w:r>
      <w:proofErr w:type="gramEnd"/>
      <w:r w:rsidRPr="00A83549">
        <w:rPr>
          <w:rFonts w:ascii="Times New Roman" w:hAnsi="Times New Roman" w:cs="Times New Roman"/>
          <w:sz w:val="28"/>
          <w:szCs w:val="28"/>
        </w:rPr>
        <w:t xml:space="preserve">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w:t>
      </w:r>
      <w:proofErr w:type="spellStart"/>
      <w:r w:rsidRPr="00A83549">
        <w:rPr>
          <w:rFonts w:ascii="Times New Roman" w:hAnsi="Times New Roman" w:cs="Times New Roman"/>
          <w:sz w:val="28"/>
          <w:szCs w:val="28"/>
        </w:rPr>
        <w:t>Перелезания</w:t>
      </w:r>
      <w:proofErr w:type="gramStart"/>
      <w:r w:rsidRPr="00A83549">
        <w:rPr>
          <w:rFonts w:ascii="Times New Roman" w:hAnsi="Times New Roman" w:cs="Times New Roman"/>
          <w:sz w:val="28"/>
          <w:szCs w:val="28"/>
        </w:rPr>
        <w:t>.А</w:t>
      </w:r>
      <w:proofErr w:type="gramEnd"/>
      <w:r w:rsidRPr="00A83549">
        <w:rPr>
          <w:rFonts w:ascii="Times New Roman" w:hAnsi="Times New Roman" w:cs="Times New Roman"/>
          <w:sz w:val="28"/>
          <w:szCs w:val="28"/>
        </w:rPr>
        <w:t>кробатические</w:t>
      </w:r>
      <w:proofErr w:type="spellEnd"/>
      <w:r w:rsidRPr="00A83549">
        <w:rPr>
          <w:rFonts w:ascii="Times New Roman" w:hAnsi="Times New Roman" w:cs="Times New Roman"/>
          <w:sz w:val="28"/>
          <w:szCs w:val="28"/>
        </w:rPr>
        <w:t xml:space="preserve"> упражнения. Группировка лежа на спине, перекат </w:t>
      </w:r>
      <w:proofErr w:type="spellStart"/>
      <w:r w:rsidRPr="00A83549">
        <w:rPr>
          <w:rFonts w:ascii="Times New Roman" w:hAnsi="Times New Roman" w:cs="Times New Roman"/>
          <w:sz w:val="28"/>
          <w:szCs w:val="28"/>
        </w:rPr>
        <w:t>назад</w:t>
      </w:r>
      <w:proofErr w:type="gramStart"/>
      <w:r w:rsidRPr="00A83549">
        <w:rPr>
          <w:rFonts w:ascii="Times New Roman" w:hAnsi="Times New Roman" w:cs="Times New Roman"/>
          <w:sz w:val="28"/>
          <w:szCs w:val="28"/>
        </w:rPr>
        <w:t>.У</w:t>
      </w:r>
      <w:proofErr w:type="gramEnd"/>
      <w:r w:rsidRPr="00A83549">
        <w:rPr>
          <w:rFonts w:ascii="Times New Roman" w:hAnsi="Times New Roman" w:cs="Times New Roman"/>
          <w:sz w:val="28"/>
          <w:szCs w:val="28"/>
        </w:rPr>
        <w:t>поры</w:t>
      </w:r>
      <w:proofErr w:type="spellEnd"/>
      <w:r w:rsidRPr="00A83549">
        <w:rPr>
          <w:rFonts w:ascii="Times New Roman" w:hAnsi="Times New Roman" w:cs="Times New Roman"/>
          <w:sz w:val="28"/>
          <w:szCs w:val="28"/>
        </w:rPr>
        <w:t xml:space="preserve">,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lastRenderedPageBreak/>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cs="Times New Roman"/>
          <w:sz w:val="28"/>
          <w:szCs w:val="28"/>
        </w:rPr>
        <w:t>перелезания</w:t>
      </w:r>
      <w:proofErr w:type="spellEnd"/>
      <w:r w:rsidRPr="00A83549">
        <w:rPr>
          <w:rFonts w:ascii="Times New Roman" w:hAnsi="Times New Roman" w:cs="Times New Roman"/>
          <w:sz w:val="28"/>
          <w:szCs w:val="28"/>
        </w:rPr>
        <w:t xml:space="preserve">, </w:t>
      </w:r>
      <w:proofErr w:type="spellStart"/>
      <w:r w:rsidRPr="00A83549">
        <w:rPr>
          <w:rFonts w:ascii="Times New Roman" w:hAnsi="Times New Roman" w:cs="Times New Roman"/>
          <w:sz w:val="28"/>
          <w:szCs w:val="28"/>
        </w:rPr>
        <w:t>переползания</w:t>
      </w:r>
      <w:proofErr w:type="spellEnd"/>
      <w:r w:rsidRPr="00A83549">
        <w:rPr>
          <w:rFonts w:ascii="Times New Roman" w:hAnsi="Times New Roman" w:cs="Times New Roman"/>
          <w:sz w:val="28"/>
          <w:szCs w:val="28"/>
        </w:rPr>
        <w:t>,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w:t>
      </w:r>
      <w:proofErr w:type="spellStart"/>
      <w:r w:rsidRPr="0081550A">
        <w:rPr>
          <w:rFonts w:ascii="Times New Roman" w:hAnsi="Times New Roman" w:cs="Times New Roman"/>
          <w:sz w:val="28"/>
          <w:szCs w:val="28"/>
        </w:rPr>
        <w:t>Паралимпийское</w:t>
      </w:r>
      <w:proofErr w:type="spellEnd"/>
      <w:r w:rsidRPr="0081550A">
        <w:rPr>
          <w:rFonts w:ascii="Times New Roman" w:hAnsi="Times New Roman" w:cs="Times New Roman"/>
          <w:sz w:val="28"/>
          <w:szCs w:val="28"/>
        </w:rPr>
        <w:t xml:space="preserve">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д</w:t>
      </w:r>
      <w:proofErr w:type="gramEnd"/>
      <w:r w:rsidRPr="0081550A">
        <w:rPr>
          <w:rFonts w:ascii="Times New Roman" w:hAnsi="Times New Roman" w:cs="Times New Roman"/>
          <w:sz w:val="28"/>
          <w:szCs w:val="28"/>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w:t>
      </w:r>
      <w:proofErr w:type="gramStart"/>
      <w:r w:rsidRPr="0081550A">
        <w:rPr>
          <w:rFonts w:ascii="Times New Roman" w:hAnsi="Times New Roman" w:cs="Times New Roman"/>
          <w:b/>
          <w:sz w:val="28"/>
          <w:szCs w:val="28"/>
        </w:rPr>
        <w:t>плавании</w:t>
      </w:r>
      <w:proofErr w:type="gramEnd"/>
      <w:r w:rsidRPr="0081550A">
        <w:rPr>
          <w:rFonts w:ascii="Times New Roman" w:hAnsi="Times New Roman" w:cs="Times New Roman"/>
          <w:b/>
          <w:sz w:val="28"/>
          <w:szCs w:val="28"/>
        </w:rPr>
        <w:t xml:space="preserve">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о</w:t>
      </w:r>
      <w:proofErr w:type="gramEnd"/>
      <w:r w:rsidRPr="0081550A">
        <w:rPr>
          <w:rFonts w:ascii="Times New Roman" w:hAnsi="Times New Roman" w:cs="Times New Roman"/>
          <w:sz w:val="28"/>
          <w:szCs w:val="28"/>
        </w:rPr>
        <w:t>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w:t>
      </w:r>
      <w:proofErr w:type="spellStart"/>
      <w:r w:rsidRPr="0081550A">
        <w:rPr>
          <w:rFonts w:ascii="Times New Roman" w:hAnsi="Times New Roman" w:cs="Times New Roman"/>
          <w:color w:val="00000A"/>
          <w:sz w:val="28"/>
          <w:szCs w:val="28"/>
        </w:rPr>
        <w:t>локомоторно</w:t>
      </w:r>
      <w:proofErr w:type="spellEnd"/>
      <w:r w:rsidRPr="0081550A">
        <w:rPr>
          <w:rFonts w:ascii="Times New Roman" w:hAnsi="Times New Roman" w:cs="Times New Roman"/>
          <w:color w:val="00000A"/>
          <w:sz w:val="28"/>
          <w:szCs w:val="28"/>
        </w:rPr>
        <w:t xml:space="preserve">-статических  функций,  </w:t>
      </w:r>
      <w:proofErr w:type="gramStart"/>
      <w:r w:rsidRPr="0081550A">
        <w:rPr>
          <w:rFonts w:ascii="Times New Roman" w:hAnsi="Times New Roman" w:cs="Times New Roman"/>
          <w:color w:val="00000A"/>
          <w:sz w:val="28"/>
          <w:szCs w:val="28"/>
        </w:rPr>
        <w:t>необходимых</w:t>
      </w:r>
      <w:proofErr w:type="gramEnd"/>
      <w:r w:rsidRPr="0081550A">
        <w:rPr>
          <w:rFonts w:ascii="Times New Roman" w:hAnsi="Times New Roman" w:cs="Times New Roman"/>
          <w:color w:val="00000A"/>
          <w:sz w:val="28"/>
          <w:szCs w:val="28"/>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w:t>
      </w:r>
      <w:r w:rsidRPr="0081550A">
        <w:rPr>
          <w:rFonts w:ascii="Times New Roman" w:hAnsi="Times New Roman" w:cs="Times New Roman"/>
          <w:color w:val="00000A"/>
          <w:sz w:val="28"/>
          <w:szCs w:val="28"/>
        </w:rPr>
        <w:lastRenderedPageBreak/>
        <w:t>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 xml:space="preserve">возможность освоения </w:t>
      </w:r>
      <w:proofErr w:type="gramStart"/>
      <w:r w:rsidRPr="00871802">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roofErr w:type="gramEnd"/>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 xml:space="preserve">е значение в </w:t>
      </w:r>
      <w:proofErr w:type="spellStart"/>
      <w:r>
        <w:rPr>
          <w:rFonts w:ascii="Times New Roman" w:hAnsi="Times New Roman" w:cs="Times New Roman"/>
          <w:spacing w:val="-2"/>
          <w:sz w:val="28"/>
          <w:szCs w:val="28"/>
        </w:rPr>
        <w:t>абилитации</w:t>
      </w:r>
      <w:proofErr w:type="spellEnd"/>
      <w:r>
        <w:rPr>
          <w:rFonts w:ascii="Times New Roman" w:hAnsi="Times New Roman" w:cs="Times New Roman"/>
          <w:spacing w:val="-2"/>
          <w:sz w:val="28"/>
          <w:szCs w:val="28"/>
        </w:rPr>
        <w:t xml:space="preserve">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proofErr w:type="gramStart"/>
      <w:r w:rsidRPr="003D061E">
        <w:rPr>
          <w:rFonts w:ascii="Times New Roman" w:hAnsi="Times New Roman" w:cs="Times New Roman"/>
          <w:spacing w:val="-1"/>
          <w:sz w:val="28"/>
          <w:szCs w:val="28"/>
        </w:rPr>
        <w:t>Комплексная</w:t>
      </w:r>
      <w:proofErr w:type="gramEnd"/>
      <w:r w:rsidRPr="003D061E">
        <w:rPr>
          <w:rFonts w:ascii="Times New Roman" w:hAnsi="Times New Roman" w:cs="Times New Roman"/>
          <w:spacing w:val="-1"/>
          <w:sz w:val="28"/>
          <w:szCs w:val="28"/>
        </w:rPr>
        <w:t xml:space="preserve"> </w:t>
      </w:r>
      <w:proofErr w:type="spellStart"/>
      <w:r w:rsidRPr="003D061E">
        <w:rPr>
          <w:rFonts w:ascii="Times New Roman" w:hAnsi="Times New Roman" w:cs="Times New Roman"/>
          <w:spacing w:val="-1"/>
          <w:sz w:val="28"/>
          <w:szCs w:val="28"/>
        </w:rPr>
        <w:t>абилитация</w:t>
      </w:r>
      <w:proofErr w:type="spellEnd"/>
      <w:r w:rsidRPr="003D061E">
        <w:rPr>
          <w:rFonts w:ascii="Times New Roman" w:hAnsi="Times New Roman" w:cs="Times New Roman"/>
          <w:spacing w:val="-1"/>
          <w:sz w:val="28"/>
          <w:szCs w:val="28"/>
        </w:rPr>
        <w:t xml:space="preserve">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 xml:space="preserve">азвитие произносительных </w:t>
      </w:r>
      <w:proofErr w:type="spellStart"/>
      <w:r w:rsidRPr="003D061E">
        <w:rPr>
          <w:rFonts w:ascii="Times New Roman" w:hAnsi="Times New Roman" w:cs="Times New Roman"/>
          <w:spacing w:val="-1"/>
          <w:sz w:val="28"/>
          <w:szCs w:val="28"/>
        </w:rPr>
        <w:t>способностей</w:t>
      </w:r>
      <w:proofErr w:type="gramStart"/>
      <w:r w:rsidRPr="003D061E">
        <w:rPr>
          <w:rFonts w:ascii="Times New Roman" w:hAnsi="Times New Roman" w:cs="Times New Roman"/>
          <w:spacing w:val="-1"/>
          <w:sz w:val="28"/>
          <w:szCs w:val="28"/>
        </w:rPr>
        <w:t>.</w:t>
      </w:r>
      <w:r w:rsidRPr="003D061E">
        <w:rPr>
          <w:rFonts w:ascii="Times New Roman" w:hAnsi="Times New Roman" w:cs="Times New Roman"/>
          <w:sz w:val="28"/>
          <w:szCs w:val="28"/>
        </w:rPr>
        <w:t>Р</w:t>
      </w:r>
      <w:proofErr w:type="gramEnd"/>
      <w:r w:rsidRPr="003D061E">
        <w:rPr>
          <w:rFonts w:ascii="Times New Roman" w:hAnsi="Times New Roman" w:cs="Times New Roman"/>
          <w:sz w:val="28"/>
          <w:szCs w:val="28"/>
        </w:rPr>
        <w:t>азвитие</w:t>
      </w:r>
      <w:proofErr w:type="spellEnd"/>
      <w:r w:rsidRPr="003D061E">
        <w:rPr>
          <w:rFonts w:ascii="Times New Roman" w:hAnsi="Times New Roman" w:cs="Times New Roman"/>
          <w:sz w:val="28"/>
          <w:szCs w:val="28"/>
        </w:rPr>
        <w:t xml:space="preserve"> </w:t>
      </w:r>
      <w:r w:rsidRPr="003D061E">
        <w:rPr>
          <w:rFonts w:ascii="Times New Roman" w:hAnsi="Times New Roman" w:cs="Times New Roman"/>
          <w:sz w:val="28"/>
          <w:szCs w:val="28"/>
        </w:rPr>
        <w:lastRenderedPageBreak/>
        <w:t xml:space="preserve">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E23155" w:rsidP="00A43D85">
      <w:pPr>
        <w:pStyle w:val="3"/>
        <w:jc w:val="center"/>
        <w:rPr>
          <w:rFonts w:ascii="Times New Roman" w:hAnsi="Times New Roman" w:cs="Times New Roman"/>
          <w:i w:val="0"/>
        </w:rPr>
      </w:pPr>
      <w:bookmarkStart w:id="13" w:name="_Toc289117679"/>
      <w:r>
        <w:rPr>
          <w:rFonts w:ascii="Times New Roman" w:hAnsi="Times New Roman" w:cs="Times New Roman"/>
          <w:i w:val="0"/>
        </w:rPr>
        <w:t>2</w:t>
      </w:r>
      <w:r w:rsidR="00C1587E" w:rsidRPr="00A43D85">
        <w:rPr>
          <w:rFonts w:ascii="Times New Roman" w:hAnsi="Times New Roman" w:cs="Times New Roman"/>
          <w:i w:val="0"/>
        </w:rPr>
        <w:t>.2.3. Программа духовно-нравственного развития, воспитания</w:t>
      </w:r>
      <w:bookmarkEnd w:id="1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w:t>
      </w:r>
      <w:proofErr w:type="spellStart"/>
      <w:r w:rsidRPr="00FB3695">
        <w:rPr>
          <w:rFonts w:ascii="Times New Roman" w:hAnsi="Times New Roman" w:cs="Times New Roman"/>
          <w:sz w:val="28"/>
          <w:szCs w:val="28"/>
        </w:rPr>
        <w:t>ихдуховно</w:t>
      </w:r>
      <w:proofErr w:type="spellEnd"/>
      <w:r w:rsidRPr="00FB3695">
        <w:rPr>
          <w:rFonts w:ascii="Times New Roman" w:hAnsi="Times New Roman" w:cs="Times New Roman"/>
          <w:sz w:val="28"/>
          <w:szCs w:val="28"/>
        </w:rPr>
        <w:t xml:space="preserve">-нравственного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организацию системы воспитательных мероприятий, позволяющих </w:t>
      </w:r>
      <w:proofErr w:type="gramStart"/>
      <w:r w:rsidRPr="002E4C98">
        <w:rPr>
          <w:rFonts w:ascii="Times New Roman" w:hAnsi="Times New Roman" w:cs="Times New Roman"/>
          <w:kern w:val="2"/>
          <w:sz w:val="28"/>
          <w:szCs w:val="28"/>
        </w:rPr>
        <w:t>обучающемуся</w:t>
      </w:r>
      <w:proofErr w:type="gramEnd"/>
      <w:r w:rsidRPr="002E4C98">
        <w:rPr>
          <w:rFonts w:ascii="Times New Roman" w:hAnsi="Times New Roman" w:cs="Times New Roman"/>
          <w:kern w:val="2"/>
          <w:sz w:val="28"/>
          <w:szCs w:val="28"/>
        </w:rPr>
        <w:t xml:space="preserve">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3B49E9">
        <w:rPr>
          <w:rFonts w:ascii="Times New Roman" w:hAnsi="Times New Roman" w:cs="Times New Roman"/>
          <w:kern w:val="2"/>
          <w:sz w:val="28"/>
          <w:szCs w:val="28"/>
        </w:rPr>
        <w:t>поведенияобучающихся</w:t>
      </w:r>
      <w:proofErr w:type="spellEnd"/>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xml:space="preserve">), формы организации </w:t>
      </w:r>
      <w:proofErr w:type="spellStart"/>
      <w:r w:rsidRPr="003B49E9">
        <w:rPr>
          <w:rFonts w:ascii="Times New Roman" w:hAnsi="Times New Roman" w:cs="Times New Roman"/>
          <w:kern w:val="2"/>
          <w:sz w:val="28"/>
          <w:szCs w:val="28"/>
        </w:rPr>
        <w:t>работы</w:t>
      </w:r>
      <w:proofErr w:type="gramStart"/>
      <w:r w:rsidRPr="003B49E9">
        <w:rPr>
          <w:rFonts w:ascii="Times New Roman" w:hAnsi="Times New Roman" w:cs="Times New Roman"/>
          <w:kern w:val="2"/>
          <w:sz w:val="28"/>
          <w:szCs w:val="28"/>
        </w:rPr>
        <w:t>.</w:t>
      </w:r>
      <w:r w:rsidRPr="00B87FD1">
        <w:rPr>
          <w:rFonts w:ascii="Times New Roman" w:hAnsi="Times New Roman" w:cs="Times New Roman"/>
          <w:sz w:val="28"/>
          <w:szCs w:val="28"/>
        </w:rPr>
        <w:t>Ц</w:t>
      </w:r>
      <w:proofErr w:type="gramEnd"/>
      <w:r w:rsidRPr="00B87FD1">
        <w:rPr>
          <w:rFonts w:ascii="Times New Roman" w:hAnsi="Times New Roman" w:cs="Times New Roman"/>
          <w:sz w:val="28"/>
          <w:szCs w:val="28"/>
        </w:rPr>
        <w:t>елью</w:t>
      </w:r>
      <w:proofErr w:type="spellEnd"/>
      <w:r w:rsidRPr="00B87FD1">
        <w:rPr>
          <w:rFonts w:ascii="Times New Roman" w:hAnsi="Times New Roman" w:cs="Times New Roman"/>
          <w:sz w:val="28"/>
          <w:szCs w:val="28"/>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lastRenderedPageBreak/>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E23155" w:rsidP="00A43D85">
      <w:pPr>
        <w:pStyle w:val="3"/>
        <w:jc w:val="center"/>
        <w:rPr>
          <w:rFonts w:ascii="Times New Roman" w:hAnsi="Times New Roman" w:cs="Times New Roman"/>
          <w:i w:val="0"/>
        </w:rPr>
      </w:pPr>
      <w:bookmarkStart w:id="14"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proofErr w:type="spellStart"/>
      <w:r w:rsidR="00C1587E" w:rsidRPr="00A43D85">
        <w:rPr>
          <w:rFonts w:ascii="Times New Roman" w:hAnsi="Times New Roman" w:cs="Times New Roman"/>
          <w:i w:val="0"/>
        </w:rPr>
        <w:t>здоровогои</w:t>
      </w:r>
      <w:proofErr w:type="spellEnd"/>
      <w:r w:rsidR="00C1587E" w:rsidRPr="00A43D85">
        <w:rPr>
          <w:rFonts w:ascii="Times New Roman" w:hAnsi="Times New Roman" w:cs="Times New Roman"/>
          <w:i w:val="0"/>
        </w:rPr>
        <w:t xml:space="preserve"> безопасного образа жизни</w:t>
      </w:r>
      <w:bookmarkEnd w:id="1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6544B">
        <w:rPr>
          <w:rFonts w:ascii="Times New Roman" w:hAnsi="Times New Roman" w:cs="Times New Roman"/>
          <w:sz w:val="28"/>
          <w:szCs w:val="28"/>
        </w:rPr>
        <w:t>здоровьесберегающего</w:t>
      </w:r>
      <w:proofErr w:type="spellEnd"/>
      <w:r w:rsidRPr="0066544B">
        <w:rPr>
          <w:rFonts w:ascii="Times New Roman" w:hAnsi="Times New Roman" w:cs="Times New Roman"/>
          <w:sz w:val="28"/>
          <w:szCs w:val="28"/>
        </w:rPr>
        <w:t xml:space="preserve">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w:t>
      </w:r>
      <w:proofErr w:type="spellStart"/>
      <w:r w:rsidRPr="0066544B">
        <w:rPr>
          <w:rFonts w:ascii="Times New Roman" w:hAnsi="Times New Roman" w:cs="Times New Roman"/>
          <w:sz w:val="28"/>
          <w:szCs w:val="28"/>
        </w:rPr>
        <w:t>здоровьесозидающих</w:t>
      </w:r>
      <w:proofErr w:type="spellEnd"/>
      <w:r w:rsidRPr="0066544B">
        <w:rPr>
          <w:rFonts w:ascii="Times New Roman" w:hAnsi="Times New Roman" w:cs="Times New Roman"/>
          <w:sz w:val="28"/>
          <w:szCs w:val="28"/>
        </w:rPr>
        <w:t xml:space="preserve">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66544B">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w:t>
      </w:r>
      <w:proofErr w:type="spellStart"/>
      <w:r w:rsidRPr="0066544B">
        <w:rPr>
          <w:rFonts w:ascii="Times New Roman" w:hAnsi="Times New Roman" w:cs="Times New Roman"/>
          <w:sz w:val="28"/>
          <w:szCs w:val="28"/>
        </w:rPr>
        <w:t>психоактивные</w:t>
      </w:r>
      <w:proofErr w:type="spellEnd"/>
      <w:r w:rsidRPr="0066544B">
        <w:rPr>
          <w:rFonts w:ascii="Times New Roman" w:hAnsi="Times New Roman" w:cs="Times New Roman"/>
          <w:sz w:val="28"/>
          <w:szCs w:val="28"/>
        </w:rPr>
        <w:t xml:space="preserve">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становление умений противостояния вовлечению в </w:t>
      </w:r>
      <w:proofErr w:type="spellStart"/>
      <w:r w:rsidRPr="0066544B">
        <w:rPr>
          <w:rFonts w:ascii="Times New Roman" w:hAnsi="Times New Roman" w:cs="Times New Roman"/>
          <w:sz w:val="28"/>
          <w:szCs w:val="28"/>
        </w:rPr>
        <w:t>табакокурение</w:t>
      </w:r>
      <w:proofErr w:type="spellEnd"/>
      <w:r w:rsidRPr="0066544B">
        <w:rPr>
          <w:rFonts w:ascii="Times New Roman" w:hAnsi="Times New Roman" w:cs="Times New Roman"/>
          <w:sz w:val="28"/>
          <w:szCs w:val="28"/>
        </w:rPr>
        <w:t>,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r w:rsidRPr="0066544B">
        <w:rPr>
          <w:rFonts w:ascii="Times New Roman" w:hAnsi="Times New Roman" w:cs="Times New Roman"/>
          <w:sz w:val="28"/>
          <w:szCs w:val="28"/>
        </w:rPr>
        <w:t>форм</w:t>
      </w:r>
      <w:proofErr w:type="gramStart"/>
      <w:r w:rsidRPr="0066544B">
        <w:rPr>
          <w:rFonts w:ascii="Times New Roman" w:hAnsi="Times New Roman" w:cs="Times New Roman"/>
          <w:sz w:val="28"/>
          <w:szCs w:val="28"/>
        </w:rPr>
        <w:t>.</w:t>
      </w:r>
      <w:r w:rsidRPr="00C46628">
        <w:rPr>
          <w:rFonts w:ascii="Times New Roman" w:hAnsi="Times New Roman" w:cs="Times New Roman"/>
          <w:sz w:val="28"/>
          <w:szCs w:val="28"/>
        </w:rPr>
        <w:t>У</w:t>
      </w:r>
      <w:proofErr w:type="gramEnd"/>
      <w:r w:rsidRPr="00C46628">
        <w:rPr>
          <w:rFonts w:ascii="Times New Roman" w:hAnsi="Times New Roman" w:cs="Times New Roman"/>
          <w:sz w:val="28"/>
          <w:szCs w:val="28"/>
        </w:rPr>
        <w:t>читывая</w:t>
      </w:r>
      <w:proofErr w:type="spellEnd"/>
      <w:r w:rsidRPr="00C46628">
        <w:rPr>
          <w:rFonts w:ascii="Times New Roman" w:hAnsi="Times New Roman" w:cs="Times New Roman"/>
          <w:sz w:val="28"/>
          <w:szCs w:val="28"/>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 xml:space="preserve">индивидуальными программами медицинской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w:t>
      </w:r>
      <w:proofErr w:type="spellStart"/>
      <w:r w:rsidRPr="00C46628">
        <w:rPr>
          <w:rFonts w:ascii="Times New Roman" w:hAnsi="Times New Roman" w:cs="Times New Roman"/>
          <w:sz w:val="28"/>
          <w:szCs w:val="28"/>
        </w:rPr>
        <w:t>полиморфность</w:t>
      </w:r>
      <w:proofErr w:type="spellEnd"/>
      <w:r w:rsidRPr="00C46628">
        <w:rPr>
          <w:rFonts w:ascii="Times New Roman" w:hAnsi="Times New Roman" w:cs="Times New Roman"/>
          <w:sz w:val="28"/>
          <w:szCs w:val="28"/>
        </w:rPr>
        <w:t xml:space="preserve"> расстрой</w:t>
      </w:r>
      <w:proofErr w:type="gramStart"/>
      <w:r w:rsidRPr="00C46628">
        <w:rPr>
          <w:rFonts w:ascii="Times New Roman" w:hAnsi="Times New Roman" w:cs="Times New Roman"/>
          <w:sz w:val="28"/>
          <w:szCs w:val="28"/>
        </w:rPr>
        <w:t>ств пр</w:t>
      </w:r>
      <w:proofErr w:type="gramEnd"/>
      <w:r w:rsidRPr="00C46628">
        <w:rPr>
          <w:rFonts w:ascii="Times New Roman" w:hAnsi="Times New Roman" w:cs="Times New Roman"/>
          <w:sz w:val="28"/>
          <w:szCs w:val="28"/>
        </w:rPr>
        <w:t xml:space="preserve">и НОДА, а также необходимость сосредоточения всего комплекса </w:t>
      </w:r>
      <w:proofErr w:type="spellStart"/>
      <w:r w:rsidRPr="00C46628">
        <w:rPr>
          <w:rFonts w:ascii="Times New Roman" w:hAnsi="Times New Roman" w:cs="Times New Roman"/>
          <w:sz w:val="28"/>
          <w:szCs w:val="28"/>
        </w:rPr>
        <w:t>абилитации</w:t>
      </w:r>
      <w:proofErr w:type="spellEnd"/>
      <w:r w:rsidRPr="00C46628">
        <w:rPr>
          <w:rFonts w:ascii="Times New Roman" w:hAnsi="Times New Roman" w:cs="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lastRenderedPageBreak/>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cs="Times New Roman"/>
          <w:spacing w:val="-1"/>
          <w:sz w:val="28"/>
          <w:szCs w:val="28"/>
        </w:rPr>
        <w:t>прикотором</w:t>
      </w:r>
      <w:proofErr w:type="spellEnd"/>
      <w:r w:rsidRPr="00C46628">
        <w:rPr>
          <w:rFonts w:ascii="Times New Roman" w:hAnsi="Times New Roman" w:cs="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cs="Times New Roman"/>
          <w:spacing w:val="-1"/>
          <w:sz w:val="28"/>
          <w:szCs w:val="28"/>
        </w:rPr>
        <w:t>выбор</w:t>
      </w:r>
      <w:r w:rsidRPr="00C46628">
        <w:rPr>
          <w:rFonts w:ascii="Times New Roman" w:hAnsi="Times New Roman" w:cs="Times New Roman"/>
          <w:sz w:val="28"/>
          <w:szCs w:val="28"/>
        </w:rPr>
        <w:t>индивидуального</w:t>
      </w:r>
      <w:proofErr w:type="spellEnd"/>
      <w:r w:rsidRPr="00C46628">
        <w:rPr>
          <w:rFonts w:ascii="Times New Roman" w:hAnsi="Times New Roman" w:cs="Times New Roman"/>
          <w:sz w:val="28"/>
          <w:szCs w:val="28"/>
        </w:rPr>
        <w:t xml:space="preserve"> рабочего места </w:t>
      </w:r>
      <w:proofErr w:type="spellStart"/>
      <w:r w:rsidRPr="00C46628">
        <w:rPr>
          <w:rFonts w:ascii="Times New Roman" w:hAnsi="Times New Roman" w:cs="Times New Roman"/>
          <w:sz w:val="28"/>
          <w:szCs w:val="28"/>
        </w:rPr>
        <w:t>и</w:t>
      </w:r>
      <w:r w:rsidRPr="00C46628">
        <w:rPr>
          <w:rFonts w:ascii="Times New Roman" w:hAnsi="Times New Roman" w:cs="Times New Roman"/>
          <w:spacing w:val="-2"/>
          <w:sz w:val="28"/>
          <w:szCs w:val="28"/>
        </w:rPr>
        <w:t>средств</w:t>
      </w:r>
      <w:proofErr w:type="spellEnd"/>
      <w:r w:rsidRPr="00C46628">
        <w:rPr>
          <w:rFonts w:ascii="Times New Roman" w:hAnsi="Times New Roman" w:cs="Times New Roman"/>
          <w:spacing w:val="-2"/>
          <w:sz w:val="28"/>
          <w:szCs w:val="28"/>
        </w:rPr>
        <w:t xml:space="preserve">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компенсации двигательных расстрой</w:t>
      </w:r>
      <w:proofErr w:type="gramStart"/>
      <w:r w:rsidRPr="00C46628">
        <w:rPr>
          <w:rFonts w:ascii="Times New Roman" w:hAnsi="Times New Roman" w:cs="Times New Roman"/>
          <w:spacing w:val="-1"/>
          <w:sz w:val="28"/>
          <w:szCs w:val="28"/>
        </w:rPr>
        <w:t>ств пр</w:t>
      </w:r>
      <w:proofErr w:type="gramEnd"/>
      <w:r w:rsidRPr="00C46628">
        <w:rPr>
          <w:rFonts w:ascii="Times New Roman" w:hAnsi="Times New Roman" w:cs="Times New Roman"/>
          <w:spacing w:val="-1"/>
          <w:sz w:val="28"/>
          <w:szCs w:val="28"/>
        </w:rPr>
        <w:t xml:space="preserve">едполагает более активное слияние физической </w:t>
      </w:r>
      <w:proofErr w:type="spellStart"/>
      <w:r w:rsidRPr="00C46628">
        <w:rPr>
          <w:rFonts w:ascii="Times New Roman" w:hAnsi="Times New Roman" w:cs="Times New Roman"/>
          <w:spacing w:val="-1"/>
          <w:sz w:val="28"/>
          <w:szCs w:val="28"/>
        </w:rPr>
        <w:t>абилитации</w:t>
      </w:r>
      <w:proofErr w:type="spellEnd"/>
      <w:r w:rsidRPr="00C46628">
        <w:rPr>
          <w:rFonts w:ascii="Times New Roman" w:hAnsi="Times New Roman" w:cs="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w:t>
      </w:r>
      <w:proofErr w:type="gramStart"/>
      <w:r w:rsidRPr="00C46628">
        <w:rPr>
          <w:rFonts w:ascii="Times New Roman" w:hAnsi="Times New Roman" w:cs="Times New Roman"/>
          <w:spacing w:val="-1"/>
          <w:sz w:val="28"/>
          <w:szCs w:val="28"/>
        </w:rPr>
        <w:t>для</w:t>
      </w:r>
      <w:proofErr w:type="gramEnd"/>
      <w:r w:rsidRPr="00C46628">
        <w:rPr>
          <w:rFonts w:ascii="Times New Roman" w:hAnsi="Times New Roman" w:cs="Times New Roman"/>
          <w:spacing w:val="-1"/>
          <w:sz w:val="28"/>
          <w:szCs w:val="28"/>
        </w:rPr>
        <w:t xml:space="preserve">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E23155" w:rsidP="00A43D85">
      <w:pPr>
        <w:pStyle w:val="3"/>
        <w:jc w:val="center"/>
        <w:rPr>
          <w:rFonts w:ascii="Times New Roman" w:hAnsi="Times New Roman" w:cs="Times New Roman"/>
          <w:i w:val="0"/>
        </w:rPr>
      </w:pPr>
      <w:bookmarkStart w:id="15"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формирование у учащихся средств компенсации </w:t>
      </w:r>
      <w:proofErr w:type="spellStart"/>
      <w:r w:rsidRPr="009C0639">
        <w:rPr>
          <w:rFonts w:ascii="Times New Roman" w:hAnsi="Times New Roman"/>
          <w:sz w:val="28"/>
          <w:szCs w:val="28"/>
        </w:rPr>
        <w:t>дефицитарных</w:t>
      </w:r>
      <w:proofErr w:type="spellEnd"/>
      <w:r w:rsidRPr="009C0639">
        <w:rPr>
          <w:rFonts w:ascii="Times New Roman" w:hAnsi="Times New Roman"/>
          <w:sz w:val="28"/>
          <w:szCs w:val="28"/>
        </w:rPr>
        <w:t xml:space="preserve">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proofErr w:type="gramStart"/>
      <w:r w:rsidRPr="009C0639">
        <w:rPr>
          <w:rFonts w:ascii="Times New Roman" w:hAnsi="Times New Roman"/>
          <w:sz w:val="28"/>
          <w:szCs w:val="28"/>
        </w:rPr>
        <w:t>Комплексная</w:t>
      </w:r>
      <w:proofErr w:type="gramEnd"/>
      <w:r w:rsidRPr="009C0639">
        <w:rPr>
          <w:rFonts w:ascii="Times New Roman" w:hAnsi="Times New Roman"/>
          <w:sz w:val="28"/>
          <w:szCs w:val="28"/>
        </w:rPr>
        <w:t xml:space="preserve"> </w:t>
      </w:r>
      <w:proofErr w:type="spellStart"/>
      <w:r w:rsidRPr="009C0639">
        <w:rPr>
          <w:rFonts w:ascii="Times New Roman" w:hAnsi="Times New Roman"/>
          <w:sz w:val="28"/>
          <w:szCs w:val="28"/>
        </w:rPr>
        <w:t>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w:t>
      </w:r>
      <w:r w:rsidRPr="009C0639">
        <w:rPr>
          <w:rFonts w:ascii="Times New Roman" w:hAnsi="Times New Roman"/>
          <w:sz w:val="28"/>
          <w:szCs w:val="28"/>
        </w:rPr>
        <w:lastRenderedPageBreak/>
        <w:t xml:space="preserve">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E23155" w:rsidP="00A43D85">
      <w:pPr>
        <w:pStyle w:val="3"/>
        <w:jc w:val="center"/>
        <w:rPr>
          <w:rFonts w:ascii="Times New Roman" w:hAnsi="Times New Roman" w:cs="Times New Roman"/>
          <w:i w:val="0"/>
        </w:rPr>
      </w:pPr>
      <w:bookmarkStart w:id="16"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16"/>
    </w:p>
    <w:p w:rsidR="00C1587E" w:rsidRPr="00734876" w:rsidRDefault="00C1587E" w:rsidP="00C1587E">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w:t>
      </w:r>
      <w:r w:rsidRPr="00734876">
        <w:rPr>
          <w:sz w:val="28"/>
          <w:szCs w:val="28"/>
        </w:rPr>
        <w:lastRenderedPageBreak/>
        <w:t>внеурочной деятельности, включаются в индивидуальную специальную образовательную программу.</w:t>
      </w:r>
    </w:p>
    <w:p w:rsidR="00A45FF7" w:rsidRPr="00A43D85" w:rsidRDefault="00E23155" w:rsidP="00A43D85">
      <w:pPr>
        <w:pStyle w:val="2"/>
        <w:jc w:val="center"/>
        <w:rPr>
          <w:rFonts w:ascii="Times New Roman" w:hAnsi="Times New Roman" w:cs="Times New Roman"/>
        </w:rPr>
      </w:pPr>
      <w:bookmarkStart w:id="17" w:name="_Toc289117683"/>
      <w:r>
        <w:rPr>
          <w:rFonts w:ascii="Times New Roman" w:hAnsi="Times New Roman" w:cs="Times New Roman"/>
        </w:rPr>
        <w:t>2</w:t>
      </w:r>
      <w:r w:rsidR="00C1587E" w:rsidRPr="00A43D85">
        <w:rPr>
          <w:rFonts w:ascii="Times New Roman" w:hAnsi="Times New Roman" w:cs="Times New Roman"/>
        </w:rPr>
        <w:t>.3. Организационный раздел</w:t>
      </w:r>
      <w:bookmarkStart w:id="18" w:name="_Toc289117684"/>
      <w:bookmarkEnd w:id="17"/>
    </w:p>
    <w:p w:rsidR="00C1587E" w:rsidRPr="00A43D85" w:rsidRDefault="00E23155" w:rsidP="00A43D85">
      <w:pPr>
        <w:pStyle w:val="2"/>
        <w:jc w:val="center"/>
        <w:rPr>
          <w:rFonts w:ascii="Times New Roman" w:hAnsi="Times New Roman" w:cs="Times New Roman"/>
        </w:rPr>
      </w:pPr>
      <w:r>
        <w:rPr>
          <w:rFonts w:ascii="Times New Roman" w:hAnsi="Times New Roman" w:cs="Times New Roman"/>
        </w:rPr>
        <w:t>2</w:t>
      </w:r>
      <w:r w:rsidR="00C1587E" w:rsidRPr="00A43D85">
        <w:rPr>
          <w:rFonts w:ascii="Times New Roman" w:hAnsi="Times New Roman" w:cs="Times New Roman"/>
        </w:rPr>
        <w:t>.3.1. Учебный план</w:t>
      </w:r>
      <w:bookmarkEnd w:id="1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8"/>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5F59FB">
        <w:rPr>
          <w:rFonts w:ascii="Times New Roman" w:hAnsi="Times New Roman" w:cs="Times New Roman"/>
          <w:sz w:val="28"/>
          <w:szCs w:val="28"/>
        </w:rPr>
        <w:lastRenderedPageBreak/>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личностное развитие </w:t>
      </w:r>
      <w:proofErr w:type="gramStart"/>
      <w:r w:rsidRPr="005F59FB">
        <w:rPr>
          <w:rFonts w:ascii="Times New Roman" w:hAnsi="Times New Roman" w:cs="Times New Roman"/>
          <w:sz w:val="28"/>
          <w:szCs w:val="28"/>
        </w:rPr>
        <w:t>обучающегося</w:t>
      </w:r>
      <w:proofErr w:type="gramEnd"/>
      <w:r w:rsidRPr="005F59FB">
        <w:rPr>
          <w:rFonts w:ascii="Times New Roman" w:hAnsi="Times New Roman" w:cs="Times New Roman"/>
          <w:sz w:val="28"/>
          <w:szCs w:val="28"/>
        </w:rPr>
        <w:t xml:space="preserve">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xml:space="preserve">- учебные занятия, обеспечивающие различные интересы </w:t>
      </w:r>
      <w:proofErr w:type="gramStart"/>
      <w:r w:rsidRPr="005F59FB">
        <w:rPr>
          <w:rFonts w:ascii="Times New Roman" w:hAnsi="Times New Roman" w:cs="Times New Roman"/>
          <w:sz w:val="28"/>
          <w:szCs w:val="28"/>
        </w:rPr>
        <w:t>обучающихся</w:t>
      </w:r>
      <w:proofErr w:type="gramEnd"/>
      <w:r w:rsidRPr="005F59FB">
        <w:rPr>
          <w:rFonts w:ascii="Times New Roman" w:hAnsi="Times New Roman" w:cs="Times New Roman"/>
          <w:sz w:val="28"/>
          <w:szCs w:val="28"/>
        </w:rPr>
        <w:t xml:space="preserve">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cs="Times New Roman"/>
          <w:sz w:val="28"/>
          <w:szCs w:val="28"/>
        </w:rPr>
        <w:t>общеинтеллектуальное</w:t>
      </w:r>
      <w:proofErr w:type="spellEnd"/>
      <w:r w:rsidRPr="005F59FB">
        <w:rPr>
          <w:rFonts w:ascii="Times New Roman" w:hAnsi="Times New Roman" w:cs="Times New Roman"/>
          <w:sz w:val="28"/>
          <w:szCs w:val="28"/>
        </w:rPr>
        <w:t>, общекультурное, адаптивн</w:t>
      </w:r>
      <w:proofErr w:type="gramStart"/>
      <w:r w:rsidRPr="005F59FB">
        <w:rPr>
          <w:rFonts w:ascii="Times New Roman" w:hAnsi="Times New Roman" w:cs="Times New Roman"/>
          <w:sz w:val="28"/>
          <w:szCs w:val="28"/>
        </w:rPr>
        <w:t>о-</w:t>
      </w:r>
      <w:proofErr w:type="gramEnd"/>
      <w:r w:rsidRPr="005F59FB">
        <w:rPr>
          <w:rFonts w:ascii="Times New Roman" w:hAnsi="Times New Roman" w:cs="Times New Roman"/>
          <w:sz w:val="28"/>
          <w:szCs w:val="28"/>
        </w:rPr>
        <w:t xml:space="preserve">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5F59FB">
        <w:rPr>
          <w:rFonts w:ascii="Times New Roman" w:hAnsi="Times New Roman" w:cs="Times New Roman"/>
          <w:sz w:val="28"/>
          <w:szCs w:val="28"/>
        </w:rPr>
        <w:t>обучающимся</w:t>
      </w:r>
      <w:proofErr w:type="gramEnd"/>
      <w:r w:rsidRPr="005F59FB">
        <w:rPr>
          <w:rFonts w:ascii="Times New Roman" w:hAnsi="Times New Roman" w:cs="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cs="Times New Roman"/>
          <w:sz w:val="28"/>
          <w:szCs w:val="28"/>
        </w:rPr>
        <w:t>НОДА</w:t>
      </w:r>
      <w:proofErr w:type="gramStart"/>
      <w:r w:rsidRPr="005F59FB">
        <w:rPr>
          <w:rFonts w:ascii="Times New Roman" w:hAnsi="Times New Roman" w:cs="Times New Roman"/>
          <w:sz w:val="28"/>
          <w:szCs w:val="28"/>
        </w:rPr>
        <w:t>.Ч</w:t>
      </w:r>
      <w:proofErr w:type="gramEnd"/>
      <w:r w:rsidRPr="005F59FB">
        <w:rPr>
          <w:rFonts w:ascii="Times New Roman" w:hAnsi="Times New Roman" w:cs="Times New Roman"/>
          <w:sz w:val="28"/>
          <w:szCs w:val="28"/>
        </w:rPr>
        <w:t>ередование</w:t>
      </w:r>
      <w:proofErr w:type="spellEnd"/>
      <w:r w:rsidRPr="005F59FB">
        <w:rPr>
          <w:rFonts w:ascii="Times New Roman" w:hAnsi="Times New Roman" w:cs="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Продолжительность учебного года на первой ступени общего образования составляет 3</w:t>
      </w:r>
      <w:r w:rsidR="00947B96">
        <w:rPr>
          <w:rFonts w:ascii="Times New Roman" w:hAnsi="Times New Roman" w:cs="Times New Roman"/>
          <w:sz w:val="28"/>
          <w:szCs w:val="28"/>
        </w:rPr>
        <w:t>3</w:t>
      </w:r>
      <w:r w:rsidRPr="005F59FB">
        <w:rPr>
          <w:rFonts w:ascii="Times New Roman" w:hAnsi="Times New Roman" w:cs="Times New Roman"/>
          <w:sz w:val="28"/>
          <w:szCs w:val="28"/>
        </w:rPr>
        <w:t xml:space="preserve">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5F59FB">
        <w:rPr>
          <w:rFonts w:ascii="Times New Roman" w:hAnsi="Times New Roman" w:cs="Times New Roman"/>
          <w:sz w:val="28"/>
          <w:szCs w:val="28"/>
        </w:rPr>
        <w:t>–н</w:t>
      </w:r>
      <w:proofErr w:type="gramEnd"/>
      <w:r w:rsidRPr="005F59FB">
        <w:rPr>
          <w:rFonts w:ascii="Times New Roman" w:hAnsi="Times New Roman" w:cs="Times New Roman"/>
          <w:sz w:val="28"/>
          <w:szCs w:val="28"/>
        </w:rPr>
        <w:t xml:space="preserve">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lastRenderedPageBreak/>
        <w:t>Для</w:t>
      </w:r>
      <w:proofErr w:type="gramEnd"/>
      <w:r w:rsidRPr="005F59FB">
        <w:rPr>
          <w:rFonts w:ascii="Times New Roman" w:hAnsi="Times New Roman" w:cs="Times New Roman"/>
          <w:sz w:val="28"/>
          <w:szCs w:val="28"/>
        </w:rPr>
        <w:t xml:space="preserve"> </w:t>
      </w:r>
      <w:proofErr w:type="gramStart"/>
      <w:r w:rsidRPr="005F59FB">
        <w:rPr>
          <w:rFonts w:ascii="Times New Roman" w:hAnsi="Times New Roman" w:cs="Times New Roman"/>
          <w:sz w:val="28"/>
          <w:szCs w:val="28"/>
        </w:rPr>
        <w:t>обучающихся</w:t>
      </w:r>
      <w:proofErr w:type="gramEnd"/>
      <w:r w:rsidRPr="005F59FB">
        <w:rPr>
          <w:rFonts w:ascii="Times New Roman" w:hAnsi="Times New Roman" w:cs="Times New Roman"/>
          <w:sz w:val="28"/>
          <w:szCs w:val="28"/>
        </w:rPr>
        <w:t xml:space="preserve"> в 1 классах устанавливаются в течение года дополнительные недельные каникулы. Продолжительность урока составляет: 1 </w:t>
      </w:r>
      <w:proofErr w:type="gramStart"/>
      <w:r w:rsidRPr="005F59FB">
        <w:rPr>
          <w:rFonts w:ascii="Times New Roman" w:hAnsi="Times New Roman" w:cs="Times New Roman"/>
          <w:sz w:val="28"/>
          <w:szCs w:val="28"/>
        </w:rPr>
        <w:t>классах</w:t>
      </w:r>
      <w:proofErr w:type="gramEnd"/>
      <w:r w:rsidRPr="005F59FB">
        <w:rPr>
          <w:rFonts w:ascii="Times New Roman" w:hAnsi="Times New Roman" w:cs="Times New Roman"/>
          <w:sz w:val="28"/>
          <w:szCs w:val="28"/>
        </w:rPr>
        <w:t xml:space="preserve">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При </w:t>
      </w:r>
      <w:proofErr w:type="gramStart"/>
      <w:r w:rsidRPr="005F59FB">
        <w:rPr>
          <w:rFonts w:ascii="Times New Roman" w:hAnsi="Times New Roman" w:cs="Times New Roman"/>
          <w:sz w:val="28"/>
          <w:szCs w:val="28"/>
        </w:rPr>
        <w:t>обучении</w:t>
      </w:r>
      <w:proofErr w:type="gramEnd"/>
      <w:r w:rsidRPr="005F59FB">
        <w:rPr>
          <w:rFonts w:ascii="Times New Roman" w:hAnsi="Times New Roman" w:cs="Times New Roman"/>
          <w:sz w:val="28"/>
          <w:szCs w:val="28"/>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proofErr w:type="gramStart"/>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5F59FB">
        <w:rPr>
          <w:rFonts w:ascii="Times New Roman" w:hAnsi="Times New Roman" w:cs="Times New Roman"/>
          <w:sz w:val="28"/>
          <w:szCs w:val="28"/>
        </w:rPr>
        <w:t xml:space="preserve">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Коррекционно-развивающие занятия с </w:t>
      </w:r>
      <w:proofErr w:type="gramStart"/>
      <w:r w:rsidRPr="005F59FB">
        <w:rPr>
          <w:rFonts w:ascii="Times New Roman" w:hAnsi="Times New Roman" w:cs="Times New Roman"/>
          <w:sz w:val="28"/>
          <w:szCs w:val="28"/>
        </w:rPr>
        <w:t>обучающимися</w:t>
      </w:r>
      <w:proofErr w:type="gramEnd"/>
      <w:r w:rsidRPr="005F59FB">
        <w:rPr>
          <w:rFonts w:ascii="Times New Roman" w:hAnsi="Times New Roman" w:cs="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w:t>
      </w:r>
      <w:proofErr w:type="gramStart"/>
      <w:r w:rsidRPr="005F59FB">
        <w:rPr>
          <w:rFonts w:ascii="Times New Roman" w:hAnsi="Times New Roman" w:cs="Times New Roman"/>
          <w:sz w:val="28"/>
          <w:szCs w:val="28"/>
        </w:rPr>
        <w:t>о</w:t>
      </w:r>
      <w:r w:rsidR="00DA28D7">
        <w:rPr>
          <w:rFonts w:ascii="Times New Roman" w:hAnsi="Times New Roman" w:cs="Times New Roman"/>
          <w:sz w:val="28"/>
          <w:szCs w:val="28"/>
        </w:rPr>
        <w:t>(</w:t>
      </w:r>
      <w:proofErr w:type="gramEnd"/>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 xml:space="preserve">занятия, </w:t>
      </w:r>
      <w:proofErr w:type="spellStart"/>
      <w:r w:rsidR="001C2014">
        <w:rPr>
          <w:rFonts w:ascii="Times New Roman" w:hAnsi="Times New Roman" w:cs="Times New Roman"/>
          <w:sz w:val="28"/>
          <w:szCs w:val="28"/>
        </w:rPr>
        <w:t>обеспечивающиеежедневную</w:t>
      </w:r>
      <w:proofErr w:type="spellEnd"/>
      <w:r w:rsidR="001C2014">
        <w:rPr>
          <w:rFonts w:ascii="Times New Roman" w:hAnsi="Times New Roman" w:cs="Times New Roman"/>
          <w:sz w:val="28"/>
          <w:szCs w:val="28"/>
        </w:rPr>
        <w:t xml:space="preserve">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w:t>
      </w:r>
      <w:r w:rsidR="001C2014" w:rsidRPr="005F59FB">
        <w:rPr>
          <w:rFonts w:ascii="Times New Roman" w:hAnsi="Times New Roman" w:cs="Times New Roman"/>
          <w:sz w:val="28"/>
          <w:szCs w:val="28"/>
        </w:rPr>
        <w:lastRenderedPageBreak/>
        <w:t>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cs="Times New Roman"/>
          <w:sz w:val="28"/>
          <w:szCs w:val="28"/>
        </w:rPr>
        <w:t>нед</w:t>
      </w:r>
      <w:proofErr w:type="spellEnd"/>
      <w:r w:rsidRPr="005F59FB">
        <w:rPr>
          <w:rFonts w:ascii="Times New Roman" w:hAnsi="Times New Roman" w:cs="Times New Roman"/>
          <w:sz w:val="28"/>
          <w:szCs w:val="28"/>
        </w:rPr>
        <w:t>.).</w:t>
      </w:r>
    </w:p>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XSpec="center"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2652E">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2652E">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2652E">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A2652E">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A2652E">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 w:val="20"/>
                <w:szCs w:val="24"/>
              </w:rPr>
            </w:pPr>
            <w:r w:rsidRPr="000979E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2652E">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A2652E">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2652E">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A2652E" w:rsidP="00A2652E">
            <w:pPr>
              <w:pStyle w:val="Heading"/>
              <w:rPr>
                <w:rFonts w:ascii="Times New Roman" w:hAnsi="Times New Roman" w:cs="Times New Roman"/>
                <w:b w:val="0"/>
              </w:rPr>
            </w:pPr>
            <w:r>
              <w:rPr>
                <w:rFonts w:ascii="Times New Roman" w:hAnsi="Times New Roman" w:cs="Times New Roman"/>
                <w:b w:val="0"/>
              </w:rPr>
              <w:t>Русский язык и литературное чтение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2652E">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A2652E">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B62AA3" w:rsidP="00A2652E">
            <w:pPr>
              <w:pStyle w:val="Heading"/>
              <w:jc w:val="center"/>
              <w:rPr>
                <w:rFonts w:ascii="Times New Roman" w:hAnsi="Times New Roman" w:cs="Times New Roman"/>
                <w:b w:val="0"/>
              </w:rPr>
            </w:pPr>
            <w:r>
              <w:rPr>
                <w:rFonts w:ascii="Times New Roman" w:hAnsi="Times New Roman" w:cs="Times New Roman"/>
                <w:b w:val="0"/>
              </w:rPr>
              <w:t>12</w:t>
            </w:r>
          </w:p>
        </w:tc>
      </w:tr>
      <w:tr w:rsidR="00A2652E" w:rsidRPr="000979EB" w:rsidTr="00A2652E">
        <w:trPr>
          <w:trHeight w:val="659"/>
        </w:trPr>
        <w:tc>
          <w:tcPr>
            <w:tcW w:w="2146" w:type="dxa"/>
            <w:vMerge w:val="restart"/>
            <w:tcBorders>
              <w:top w:val="single" w:sz="4" w:space="0" w:color="auto"/>
              <w:left w:val="single" w:sz="4" w:space="0" w:color="auto"/>
              <w:right w:val="single" w:sz="4" w:space="0" w:color="auto"/>
            </w:tcBorders>
            <w:shd w:val="clear" w:color="auto" w:fill="auto"/>
            <w:vAlign w:val="center"/>
          </w:tcPr>
          <w:p w:rsidR="00A2652E" w:rsidRPr="000979EB" w:rsidRDefault="00A2652E" w:rsidP="00A2652E">
            <w:pPr>
              <w:rPr>
                <w:rFonts w:ascii="Times New Roman" w:hAnsi="Times New Roman" w:cs="Times New Roman"/>
                <w:bCs/>
                <w:szCs w:val="24"/>
              </w:rPr>
            </w:pPr>
            <w:r>
              <w:rPr>
                <w:rFonts w:ascii="Times New Roman" w:hAnsi="Times New Roman" w:cs="Times New Roman"/>
                <w:bCs/>
                <w:szCs w:val="24"/>
              </w:rPr>
              <w:t xml:space="preserve">Родной язык и </w:t>
            </w:r>
            <w:proofErr w:type="gramStart"/>
            <w:r>
              <w:rPr>
                <w:rFonts w:ascii="Times New Roman" w:hAnsi="Times New Roman" w:cs="Times New Roman"/>
                <w:bCs/>
                <w:szCs w:val="24"/>
              </w:rPr>
              <w:t>литературное</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ятение</w:t>
            </w:r>
            <w:proofErr w:type="spellEnd"/>
            <w:r>
              <w:rPr>
                <w:rFonts w:ascii="Times New Roman" w:hAnsi="Times New Roman" w:cs="Times New Roman"/>
                <w:bCs/>
                <w:szCs w:val="24"/>
              </w:rPr>
              <w:t xml:space="preserve"> на родном языке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A2652E">
              <w:rPr>
                <w:rFonts w:ascii="Times New Roman" w:hAnsi="Times New Roman" w:cs="Times New Roman"/>
                <w:b w:val="0"/>
              </w:rPr>
              <w:t>Родной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4</w:t>
            </w:r>
          </w:p>
        </w:tc>
      </w:tr>
      <w:tr w:rsidR="00A2652E" w:rsidRPr="000979EB" w:rsidTr="00A2652E">
        <w:trPr>
          <w:trHeight w:val="405"/>
        </w:trPr>
        <w:tc>
          <w:tcPr>
            <w:tcW w:w="2146" w:type="dxa"/>
            <w:vMerge/>
            <w:tcBorders>
              <w:left w:val="single" w:sz="4" w:space="0" w:color="auto"/>
              <w:right w:val="single" w:sz="4" w:space="0" w:color="auto"/>
            </w:tcBorders>
            <w:shd w:val="clear" w:color="auto" w:fill="auto"/>
            <w:vAlign w:val="center"/>
          </w:tcPr>
          <w:p w:rsidR="00A2652E" w:rsidRDefault="00A2652E" w:rsidP="00A2652E">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proofErr w:type="gramStart"/>
            <w:r>
              <w:rPr>
                <w:rFonts w:ascii="Times New Roman" w:hAnsi="Times New Roman" w:cs="Times New Roman"/>
                <w:b w:val="0"/>
              </w:rPr>
              <w:t>Л</w:t>
            </w:r>
            <w:r w:rsidRPr="00A2652E">
              <w:rPr>
                <w:rFonts w:ascii="Times New Roman" w:hAnsi="Times New Roman" w:cs="Times New Roman"/>
                <w:b w:val="0"/>
              </w:rPr>
              <w:t>итературное</w:t>
            </w:r>
            <w:proofErr w:type="gramEnd"/>
            <w:r w:rsidRPr="00A2652E">
              <w:rPr>
                <w:rFonts w:ascii="Times New Roman" w:hAnsi="Times New Roman" w:cs="Times New Roman"/>
                <w:b w:val="0"/>
              </w:rPr>
              <w:t xml:space="preserve"> </w:t>
            </w:r>
            <w:proofErr w:type="spellStart"/>
            <w:r w:rsidRPr="00A2652E">
              <w:rPr>
                <w:rFonts w:ascii="Times New Roman" w:hAnsi="Times New Roman" w:cs="Times New Roman"/>
                <w:b w:val="0"/>
              </w:rPr>
              <w:t>ятение</w:t>
            </w:r>
            <w:proofErr w:type="spellEnd"/>
            <w:r w:rsidRPr="00A2652E">
              <w:rPr>
                <w:rFonts w:ascii="Times New Roman" w:hAnsi="Times New Roman" w:cs="Times New Roman"/>
                <w:b w:val="0"/>
              </w:rPr>
              <w:t xml:space="preserve"> на родном языке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4</w:t>
            </w:r>
          </w:p>
        </w:tc>
      </w:tr>
      <w:tr w:rsidR="00A2652E" w:rsidRPr="000979EB" w:rsidTr="00A2652E">
        <w:trPr>
          <w:trHeight w:val="285"/>
        </w:trPr>
        <w:tc>
          <w:tcPr>
            <w:tcW w:w="2146" w:type="dxa"/>
            <w:vMerge/>
            <w:tcBorders>
              <w:left w:val="single" w:sz="4" w:space="0" w:color="auto"/>
              <w:bottom w:val="single" w:sz="4" w:space="0" w:color="auto"/>
              <w:right w:val="single" w:sz="4" w:space="0" w:color="auto"/>
            </w:tcBorders>
            <w:shd w:val="clear" w:color="auto" w:fill="auto"/>
            <w:vAlign w:val="center"/>
          </w:tcPr>
          <w:p w:rsidR="00A2652E" w:rsidRDefault="00A2652E" w:rsidP="00A2652E">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rPr>
                <w:rFonts w:ascii="Times New Roman" w:hAnsi="Times New Roman" w:cs="Times New Roman"/>
                <w:b w:val="0"/>
              </w:rPr>
            </w:pPr>
            <w:r>
              <w:rPr>
                <w:rFonts w:ascii="Times New Roman" w:hAnsi="Times New Roman" w:cs="Times New Roman"/>
                <w:b w:val="0"/>
              </w:rPr>
              <w:t>Государственный (башкирский) язык РБ</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Default="00A2652E" w:rsidP="00A2652E">
            <w:pPr>
              <w:pStyle w:val="Heading"/>
              <w:jc w:val="center"/>
              <w:rPr>
                <w:rFonts w:ascii="Times New Roman" w:hAnsi="Times New Roman" w:cs="Times New Roman"/>
                <w:b w:val="0"/>
              </w:rPr>
            </w:pPr>
            <w:r>
              <w:rPr>
                <w:rFonts w:ascii="Times New Roman" w:hAnsi="Times New Roman" w:cs="Times New Roman"/>
                <w:b w:val="0"/>
              </w:rPr>
              <w:t>4</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A2652E" w:rsidRPr="00A2652E" w:rsidRDefault="00A2652E" w:rsidP="00A2652E">
            <w:pPr>
              <w:rPr>
                <w:rFonts w:ascii="Times New Roman" w:hAnsi="Times New Roman" w:cs="Times New Roman"/>
                <w:bCs/>
                <w:szCs w:val="24"/>
              </w:rPr>
            </w:pPr>
            <w:r w:rsidRPr="00A2652E">
              <w:rPr>
                <w:rFonts w:ascii="Times New Roman" w:hAnsi="Times New Roman" w:cs="Times New Roman"/>
              </w:rPr>
              <w:t>Иностранный язык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A2652E">
              <w:rPr>
                <w:rFonts w:ascii="Times New Roman" w:hAnsi="Times New Roman" w:cs="Times New Roman"/>
                <w:b w:val="0"/>
              </w:rPr>
              <w:t>Иностранный язык</w:t>
            </w:r>
            <w:r>
              <w:rPr>
                <w:rFonts w:ascii="Times New Roman" w:hAnsi="Times New Roman" w:cs="Times New Roman"/>
                <w:b w:val="0"/>
              </w:rPr>
              <w:t xml:space="preserve"> (английский)</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6</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8</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A2652E" w:rsidRPr="000979EB" w:rsidTr="00A2652E">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r>
      <w:tr w:rsidR="00A2652E" w:rsidRPr="000979EB" w:rsidTr="00A2652E">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52E" w:rsidRPr="000979EB" w:rsidRDefault="00A2652E" w:rsidP="00A2652E">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5</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szCs w:val="24"/>
              </w:rPr>
            </w:pPr>
            <w:r>
              <w:rPr>
                <w:rFonts w:ascii="Times New Roman" w:hAnsi="Times New Roman" w:cs="Times New Roman"/>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7,5</w:t>
            </w:r>
          </w:p>
        </w:tc>
      </w:tr>
      <w:tr w:rsidR="00A2652E" w:rsidRPr="000979EB" w:rsidTr="00A2652E">
        <w:tc>
          <w:tcPr>
            <w:tcW w:w="2146"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sidRPr="000979EB">
              <w:rPr>
                <w:rFonts w:ascii="Times New Roman" w:hAnsi="Times New Roman" w:cs="Times New Roman"/>
              </w:rPr>
              <w:t>2</w:t>
            </w: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sidRPr="000979EB">
              <w:rPr>
                <w:rFonts w:ascii="Times New Roman" w:hAnsi="Times New Roman" w:cs="Times New Roman"/>
              </w:rPr>
              <w:t>2</w:t>
            </w: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w:t>
            </w:r>
            <w:r>
              <w:rPr>
                <w:rFonts w:ascii="Times New Roman" w:hAnsi="Times New Roman" w:cs="Times New Roman"/>
                <w:b/>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Pr>
                <w:rFonts w:ascii="Times New Roman" w:hAnsi="Times New Roman" w:cs="Times New Roman"/>
              </w:rPr>
              <w:t>90</w:t>
            </w:r>
          </w:p>
        </w:tc>
      </w:tr>
      <w:tr w:rsidR="00A2652E" w:rsidRPr="000979EB" w:rsidTr="00A2652E">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b w:val="0"/>
              </w:rPr>
            </w:pPr>
            <w:r>
              <w:rPr>
                <w:rFonts w:ascii="Times New Roman" w:hAnsi="Times New Roman" w:cs="Times New Roman"/>
                <w:b w:val="0"/>
              </w:rPr>
              <w:t>-</w:t>
            </w:r>
          </w:p>
        </w:tc>
      </w:tr>
      <w:tr w:rsidR="00A2652E" w:rsidRPr="000979EB" w:rsidTr="00A2652E">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pStyle w:val="Heading"/>
              <w:jc w:val="center"/>
              <w:rPr>
                <w:rFonts w:ascii="Times New Roman" w:hAnsi="Times New Roman" w:cs="Times New Roman"/>
              </w:rPr>
            </w:pPr>
            <w:r>
              <w:rPr>
                <w:rFonts w:ascii="Times New Roman" w:hAnsi="Times New Roman" w:cs="Times New Roman"/>
              </w:rPr>
              <w:t>90</w:t>
            </w:r>
          </w:p>
        </w:tc>
      </w:tr>
      <w:tr w:rsidR="00A2652E" w:rsidRPr="000979EB" w:rsidTr="00A2652E">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23</w:t>
            </w:r>
          </w:p>
        </w:tc>
      </w:tr>
      <w:tr w:rsidR="00A2652E" w:rsidRPr="000979EB" w:rsidTr="00A2652E">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12</w:t>
            </w:r>
          </w:p>
        </w:tc>
      </w:tr>
      <w:tr w:rsidR="00A2652E" w:rsidRPr="000979EB" w:rsidTr="00A2652E">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w:t>
            </w:r>
            <w:r w:rsidRPr="000979EB">
              <w:rPr>
                <w:rFonts w:ascii="Times New Roman" w:hAnsi="Times New Roman" w:cs="Times New Roman"/>
                <w:szCs w:val="24"/>
              </w:rPr>
              <w:lastRenderedPageBreak/>
              <w:t>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652E" w:rsidRPr="000979EB" w:rsidRDefault="00A2652E" w:rsidP="00A2652E">
            <w:pPr>
              <w:jc w:val="center"/>
              <w:rPr>
                <w:rFonts w:ascii="Times New Roman" w:hAnsi="Times New Roman" w:cs="Times New Roman"/>
                <w:szCs w:val="24"/>
              </w:rPr>
            </w:pPr>
            <w:r>
              <w:rPr>
                <w:rFonts w:ascii="Times New Roman" w:hAnsi="Times New Roman" w:cs="Times New Roman"/>
                <w:szCs w:val="24"/>
              </w:rPr>
              <w:t>11</w:t>
            </w:r>
          </w:p>
        </w:tc>
      </w:tr>
    </w:tbl>
    <w:p w:rsidR="00A2652E" w:rsidRDefault="00A2652E" w:rsidP="00A43D85">
      <w:pPr>
        <w:spacing w:after="0" w:line="360" w:lineRule="auto"/>
        <w:ind w:firstLine="567"/>
        <w:jc w:val="both"/>
        <w:rPr>
          <w:rFonts w:ascii="Times New Roman" w:hAnsi="Times New Roman"/>
          <w:sz w:val="28"/>
          <w:szCs w:val="28"/>
        </w:rPr>
      </w:pP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95E6D">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95E6D">
        <w:rPr>
          <w:rFonts w:ascii="Times New Roman" w:hAnsi="Times New Roman"/>
          <w:sz w:val="28"/>
          <w:szCs w:val="28"/>
        </w:rPr>
        <w:t xml:space="preserve">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w:t>
      </w:r>
      <w:r w:rsidRPr="00F95E6D">
        <w:rPr>
          <w:rFonts w:ascii="Times New Roman" w:hAnsi="Times New Roman"/>
          <w:sz w:val="28"/>
          <w:szCs w:val="28"/>
        </w:rPr>
        <w:lastRenderedPageBreak/>
        <w:t xml:space="preserve">количества </w:t>
      </w:r>
      <w:proofErr w:type="gramStart"/>
      <w:r w:rsidRPr="00F95E6D">
        <w:rPr>
          <w:rFonts w:ascii="Times New Roman" w:hAnsi="Times New Roman"/>
          <w:sz w:val="28"/>
          <w:szCs w:val="28"/>
        </w:rPr>
        <w:t>обучающихся</w:t>
      </w:r>
      <w:proofErr w:type="gramEnd"/>
      <w:r w:rsidRPr="00F95E6D">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proofErr w:type="gramStart"/>
      <w:r w:rsidRPr="00F95E6D">
        <w:rPr>
          <w:rFonts w:ascii="Times New Roman" w:hAnsi="Times New Roman"/>
          <w:sz w:val="28"/>
          <w:szCs w:val="28"/>
        </w:rPr>
        <w:t>Большинство учащихся с НОДА имеет низкий</w:t>
      </w:r>
      <w:proofErr w:type="gramEnd"/>
      <w:r w:rsidRPr="00F95E6D">
        <w:rPr>
          <w:rFonts w:ascii="Times New Roman" w:hAnsi="Times New Roman"/>
          <w:sz w:val="28"/>
          <w:szCs w:val="28"/>
        </w:rPr>
        <w:t xml:space="preserve"> уровень </w:t>
      </w:r>
      <w:proofErr w:type="spellStart"/>
      <w:r w:rsidRPr="00F95E6D">
        <w:rPr>
          <w:rFonts w:ascii="Times New Roman" w:hAnsi="Times New Roman"/>
          <w:sz w:val="28"/>
          <w:szCs w:val="28"/>
        </w:rPr>
        <w:t>сформированности</w:t>
      </w:r>
      <w:proofErr w:type="spellEnd"/>
      <w:r w:rsidRPr="00F95E6D">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рамках  внеурочной деятельности.</w:t>
      </w:r>
    </w:p>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C1587E" w:rsidRPr="00597333" w:rsidRDefault="00C1587E" w:rsidP="00A43D85">
      <w:pPr>
        <w:pStyle w:val="af"/>
        <w:spacing w:line="360" w:lineRule="auto"/>
        <w:ind w:firstLine="567"/>
        <w:jc w:val="center"/>
        <w:rPr>
          <w:rFonts w:cs="Times New Roman"/>
          <w:b/>
          <w:sz w:val="28"/>
          <w:szCs w:val="28"/>
        </w:rPr>
      </w:pPr>
      <w:bookmarkStart w:id="19" w:name="_Toc269077668"/>
      <w:r w:rsidRPr="00597333">
        <w:rPr>
          <w:rFonts w:cs="Times New Roman"/>
          <w:b/>
          <w:sz w:val="28"/>
          <w:szCs w:val="28"/>
        </w:rPr>
        <w:t>Рабочие программы учебных предметов</w:t>
      </w:r>
      <w:bookmarkEnd w:id="1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C4631">
        <w:rPr>
          <w:rFonts w:cs="Times New Roman"/>
          <w:sz w:val="28"/>
          <w:szCs w:val="28"/>
        </w:rPr>
        <w:t>метапредметным</w:t>
      </w:r>
      <w:proofErr w:type="spellEnd"/>
      <w:r w:rsidRPr="00AC4631">
        <w:rPr>
          <w:rFonts w:cs="Times New Roman"/>
          <w:sz w:val="28"/>
          <w:szCs w:val="28"/>
        </w:rPr>
        <w:t xml:space="preserve">,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 xml:space="preserve">ного стандарта начального общего образования для </w:t>
      </w:r>
      <w:proofErr w:type="gramStart"/>
      <w:r w:rsidRPr="00AC4631">
        <w:rPr>
          <w:rFonts w:cs="Times New Roman"/>
          <w:sz w:val="28"/>
          <w:szCs w:val="28"/>
        </w:rPr>
        <w:t>обучающихся</w:t>
      </w:r>
      <w:proofErr w:type="gramEnd"/>
      <w:r w:rsidRPr="00AC4631">
        <w:rPr>
          <w:rFonts w:cs="Times New Roman"/>
          <w:sz w:val="28"/>
          <w:szCs w:val="28"/>
        </w:rPr>
        <w:t xml:space="preserve">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w:t>
      </w:r>
      <w:proofErr w:type="gramStart"/>
      <w:r w:rsidRPr="00101659">
        <w:rPr>
          <w:rFonts w:cs="Times New Roman"/>
          <w:spacing w:val="2"/>
          <w:sz w:val="28"/>
          <w:szCs w:val="28"/>
        </w:rPr>
        <w:t>для</w:t>
      </w:r>
      <w:proofErr w:type="gramEnd"/>
      <w:r w:rsidRPr="00101659">
        <w:rPr>
          <w:rFonts w:cs="Times New Roman"/>
          <w:spacing w:val="2"/>
          <w:sz w:val="28"/>
          <w:szCs w:val="28"/>
        </w:rPr>
        <w:t xml:space="preserve">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личностные, </w:t>
      </w:r>
      <w:proofErr w:type="spellStart"/>
      <w:r w:rsidRPr="00101659">
        <w:rPr>
          <w:rFonts w:cs="Times New Roman"/>
          <w:spacing w:val="2"/>
          <w:sz w:val="28"/>
          <w:szCs w:val="28"/>
        </w:rPr>
        <w:t>метапредметные</w:t>
      </w:r>
      <w:proofErr w:type="spellEnd"/>
      <w:r w:rsidRPr="00101659">
        <w:rPr>
          <w:rFonts w:cs="Times New Roman"/>
          <w:spacing w:val="2"/>
          <w:sz w:val="28"/>
          <w:szCs w:val="28"/>
        </w:rPr>
        <w:t xml:space="preserve">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8F0D43" w:rsidP="007B24AB">
      <w:pPr>
        <w:pStyle w:val="3"/>
        <w:jc w:val="center"/>
        <w:rPr>
          <w:rFonts w:ascii="Times New Roman" w:hAnsi="Times New Roman" w:cs="Times New Roman"/>
          <w:i w:val="0"/>
        </w:rPr>
      </w:pPr>
      <w:bookmarkStart w:id="20" w:name="_Toc289117685"/>
      <w:r>
        <w:rPr>
          <w:rFonts w:ascii="Times New Roman" w:hAnsi="Times New Roman" w:cs="Times New Roman"/>
          <w:i w:val="0"/>
        </w:rPr>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w:t>
      </w:r>
      <w:proofErr w:type="gramStart"/>
      <w:r w:rsidRPr="00127D07">
        <w:rPr>
          <w:rFonts w:ascii="Times New Roman" w:hAnsi="Times New Roman"/>
          <w:b/>
          <w:kern w:val="2"/>
          <w:sz w:val="28"/>
          <w:szCs w:val="28"/>
        </w:rPr>
        <w:t>е</w:t>
      </w:r>
      <w:r w:rsidRPr="00127D07">
        <w:rPr>
          <w:rFonts w:ascii="Times New Roman" w:hAnsi="Times New Roman"/>
          <w:kern w:val="2"/>
          <w:sz w:val="28"/>
          <w:szCs w:val="28"/>
        </w:rPr>
        <w:t>–</w:t>
      </w:r>
      <w:proofErr w:type="gramEnd"/>
      <w:r w:rsidRPr="00127D07">
        <w:rPr>
          <w:rFonts w:ascii="Times New Roman" w:hAnsi="Times New Roman"/>
          <w:kern w:val="2"/>
          <w:sz w:val="28"/>
          <w:szCs w:val="28"/>
        </w:rPr>
        <w:t xml:space="preserve">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7D07">
        <w:rPr>
          <w:rFonts w:ascii="Times New Roman" w:hAnsi="Times New Roman"/>
          <w:kern w:val="2"/>
          <w:sz w:val="28"/>
          <w:szCs w:val="28"/>
        </w:rPr>
        <w:t>обучающихся</w:t>
      </w:r>
      <w:proofErr w:type="gramEnd"/>
      <w:r w:rsidRPr="00127D0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w:t>
      </w:r>
      <w:proofErr w:type="gramStart"/>
      <w:r w:rsidRPr="00663EE9">
        <w:rPr>
          <w:rFonts w:ascii="Times New Roman" w:hAnsi="Times New Roman"/>
          <w:kern w:val="2"/>
          <w:sz w:val="28"/>
          <w:szCs w:val="28"/>
        </w:rPr>
        <w:t>для</w:t>
      </w:r>
      <w:proofErr w:type="gramEnd"/>
      <w:r w:rsidRPr="00663EE9">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lastRenderedPageBreak/>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высшее профессиональное образование и дополнительное профессиональное </w:t>
      </w:r>
      <w:r w:rsidRPr="00663EE9">
        <w:rPr>
          <w:rFonts w:ascii="Times New Roman" w:hAnsi="Times New Roman"/>
          <w:kern w:val="2"/>
          <w:sz w:val="28"/>
          <w:szCs w:val="28"/>
        </w:rPr>
        <w:lastRenderedPageBreak/>
        <w:t>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663EE9">
        <w:rPr>
          <w:rFonts w:ascii="Times New Roman" w:hAnsi="Times New Roman"/>
          <w:kern w:val="2"/>
          <w:sz w:val="28"/>
          <w:szCs w:val="28"/>
        </w:rPr>
        <w:t>обучающимися</w:t>
      </w:r>
      <w:proofErr w:type="gramEnd"/>
      <w:r w:rsidRPr="00663EE9">
        <w:rPr>
          <w:rFonts w:ascii="Times New Roman" w:hAnsi="Times New Roman"/>
          <w:kern w:val="2"/>
          <w:sz w:val="28"/>
          <w:szCs w:val="28"/>
        </w:rPr>
        <w:t xml:space="preserve">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3C608C">
        <w:rPr>
          <w:rFonts w:ascii="Times New Roman" w:hAnsi="Times New Roman" w:cs="Times New Roman"/>
          <w:kern w:val="2"/>
          <w:sz w:val="28"/>
          <w:szCs w:val="28"/>
        </w:rPr>
        <w:t>подушевое</w:t>
      </w:r>
      <w:proofErr w:type="spellEnd"/>
      <w:r w:rsidRPr="003C608C">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61221A">
          <w:rPr>
            <w:rStyle w:val="a7"/>
            <w:rFonts w:ascii="Times New Roman" w:hAnsi="Times New Roman" w:cs="Times New Roman"/>
            <w:color w:val="auto"/>
            <w:sz w:val="28"/>
            <w:szCs w:val="28"/>
          </w:rPr>
          <w:t>пунктом 3 части 1 статьи 8</w:t>
        </w:r>
      </w:hyperlink>
      <w:r w:rsidR="0061221A" w:rsidRPr="0061221A">
        <w:rPr>
          <w:rStyle w:val="a7"/>
          <w:rFonts w:ascii="Times New Roman" w:hAnsi="Times New Roman" w:cs="Times New Roman"/>
          <w:color w:val="auto"/>
          <w:sz w:val="28"/>
          <w:szCs w:val="28"/>
        </w:rPr>
        <w:t xml:space="preserve"> </w:t>
      </w:r>
      <w:r w:rsidRPr="003C608C">
        <w:rPr>
          <w:rFonts w:ascii="Times New Roman" w:hAnsi="Times New Roman" w:cs="Times New Roman"/>
          <w:kern w:val="2"/>
          <w:sz w:val="28"/>
          <w:szCs w:val="28"/>
        </w:rPr>
        <w:t xml:space="preserve">Закона. </w:t>
      </w:r>
      <w:proofErr w:type="gramStart"/>
      <w:r w:rsidRPr="003C608C">
        <w:rPr>
          <w:rFonts w:ascii="Times New Roman" w:hAnsi="Times New Roman" w:cs="Times New Roman"/>
          <w:kern w:val="2"/>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cs="Times New Roman"/>
          <w:kern w:val="2"/>
          <w:sz w:val="28"/>
          <w:szCs w:val="28"/>
        </w:rPr>
        <w:t>категорий</w:t>
      </w:r>
      <w:proofErr w:type="gramEnd"/>
      <w:r w:rsidRPr="003C608C">
        <w:rPr>
          <w:rFonts w:ascii="Times New Roman" w:hAnsi="Times New Roman" w:cs="Times New Roman"/>
          <w:kern w:val="2"/>
          <w:sz w:val="28"/>
          <w:szCs w:val="28"/>
        </w:rPr>
        <w:t xml:space="preserve">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cs="Times New Roman"/>
          <w:kern w:val="2"/>
          <w:sz w:val="28"/>
          <w:szCs w:val="28"/>
        </w:rPr>
        <w:t xml:space="preserve">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программы НОО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w:t>
      </w:r>
      <w:r w:rsidRPr="003C608C">
        <w:rPr>
          <w:rFonts w:ascii="Times New Roman" w:hAnsi="Times New Roman" w:cs="Times New Roman"/>
          <w:kern w:val="2"/>
          <w:sz w:val="28"/>
          <w:szCs w:val="28"/>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3C608C">
        <w:rPr>
          <w:rFonts w:ascii="Times New Roman" w:hAnsi="Times New Roman" w:cs="Times New Roman"/>
          <w:kern w:val="2"/>
          <w:sz w:val="28"/>
          <w:szCs w:val="28"/>
        </w:rPr>
        <w:t>должен</w:t>
      </w:r>
      <w:proofErr w:type="gramEnd"/>
      <w:r w:rsidRPr="003C608C">
        <w:rPr>
          <w:rFonts w:ascii="Times New Roman" w:hAnsi="Times New Roman" w:cs="Times New Roman"/>
          <w:kern w:val="2"/>
          <w:sz w:val="28"/>
          <w:szCs w:val="28"/>
        </w:rPr>
        <w:t xml:space="preserve"> </w:t>
      </w:r>
      <w:proofErr w:type="spellStart"/>
      <w:r w:rsidRPr="003C608C">
        <w:rPr>
          <w:rFonts w:ascii="Times New Roman" w:hAnsi="Times New Roman" w:cs="Times New Roman"/>
          <w:kern w:val="2"/>
          <w:sz w:val="28"/>
          <w:szCs w:val="28"/>
        </w:rPr>
        <w:t>тьютор</w:t>
      </w:r>
      <w:proofErr w:type="spell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9"/>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0"/>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C608C">
        <w:rPr>
          <w:rFonts w:ascii="Times New Roman" w:hAnsi="Times New Roman" w:cs="Times New Roman"/>
          <w:kern w:val="2"/>
          <w:sz w:val="28"/>
          <w:szCs w:val="28"/>
        </w:rPr>
        <w:t>флеш</w:t>
      </w:r>
      <w:proofErr w:type="spellEnd"/>
      <w:r w:rsidRPr="003C608C">
        <w:rPr>
          <w:rFonts w:ascii="Times New Roman" w:hAnsi="Times New Roman" w:cs="Times New Roman"/>
          <w:kern w:val="2"/>
          <w:sz w:val="28"/>
          <w:szCs w:val="28"/>
        </w:rPr>
        <w:t xml:space="preserve">-тренажеров, инструментов </w:t>
      </w:r>
      <w:proofErr w:type="spellStart"/>
      <w:r w:rsidRPr="003C608C">
        <w:rPr>
          <w:rFonts w:ascii="Times New Roman" w:hAnsi="Times New Roman" w:cs="Times New Roman"/>
          <w:kern w:val="2"/>
          <w:sz w:val="28"/>
          <w:szCs w:val="28"/>
        </w:rPr>
        <w:t>Wiki</w:t>
      </w:r>
      <w:proofErr w:type="spellEnd"/>
      <w:r w:rsidRPr="003C608C">
        <w:rPr>
          <w:rFonts w:ascii="Times New Roman" w:hAnsi="Times New Roman" w:cs="Times New Roman"/>
          <w:kern w:val="2"/>
          <w:sz w:val="28"/>
          <w:szCs w:val="28"/>
        </w:rPr>
        <w:t>, цифровых видео материалов и др.), обеспечивающих достижение каждым обучающимся с</w:t>
      </w:r>
      <w:proofErr w:type="gramEnd"/>
      <w:r w:rsidRPr="003C608C">
        <w:rPr>
          <w:rFonts w:ascii="Times New Roman" w:hAnsi="Times New Roman" w:cs="Times New Roman"/>
          <w:kern w:val="2"/>
          <w:sz w:val="28"/>
          <w:szCs w:val="28"/>
        </w:rPr>
        <w:t xml:space="preserve">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возможность для беспрепятственного доступа </w:t>
      </w:r>
      <w:proofErr w:type="gramStart"/>
      <w:r w:rsidRPr="003C608C">
        <w:rPr>
          <w:rFonts w:ascii="Times New Roman" w:hAnsi="Times New Roman" w:cs="Times New Roman"/>
          <w:kern w:val="2"/>
          <w:sz w:val="28"/>
          <w:szCs w:val="28"/>
        </w:rPr>
        <w:t>обучающихся</w:t>
      </w:r>
      <w:proofErr w:type="gramEnd"/>
      <w:r w:rsidRPr="003C608C">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1"/>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w:t>
      </w:r>
      <w:r w:rsidRPr="003C608C">
        <w:rPr>
          <w:rFonts w:ascii="Times New Roman" w:hAnsi="Times New Roman" w:cs="Times New Roman"/>
          <w:kern w:val="2"/>
          <w:sz w:val="28"/>
          <w:szCs w:val="28"/>
        </w:rPr>
        <w:lastRenderedPageBreak/>
        <w:t>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3C608C">
        <w:rPr>
          <w:rFonts w:ascii="Times New Roman" w:hAnsi="Times New Roman" w:cs="Times New Roman"/>
          <w:kern w:val="2"/>
          <w:sz w:val="28"/>
          <w:szCs w:val="28"/>
        </w:rPr>
        <w:t xml:space="preserve">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3C608C">
        <w:rPr>
          <w:rFonts w:ascii="Times New Roman" w:hAnsi="Times New Roman" w:cs="Times New Roman"/>
          <w:kern w:val="2"/>
          <w:sz w:val="28"/>
          <w:szCs w:val="28"/>
        </w:rPr>
        <w:t>медиатеки</w:t>
      </w:r>
      <w:proofErr w:type="spellEnd"/>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proofErr w:type="gramStart"/>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cs="Times New Roman"/>
          <w:kern w:val="2"/>
          <w:sz w:val="28"/>
          <w:szCs w:val="28"/>
        </w:rPr>
        <w:t>роботехникой</w:t>
      </w:r>
      <w:proofErr w:type="spellEnd"/>
      <w:r w:rsidRPr="003C608C">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3C608C">
        <w:rPr>
          <w:rFonts w:ascii="Times New Roman" w:hAnsi="Times New Roman" w:cs="Times New Roman"/>
          <w:kern w:val="2"/>
          <w:sz w:val="28"/>
          <w:szCs w:val="28"/>
        </w:rPr>
        <w:t>к</w:t>
      </w:r>
      <w:proofErr w:type="gramEnd"/>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техническим средствам комфортного доступа ребёнка с НОДА к образованию (</w:t>
      </w:r>
      <w:proofErr w:type="spellStart"/>
      <w:r w:rsidRPr="003C608C">
        <w:rPr>
          <w:rFonts w:ascii="Times New Roman" w:hAnsi="Times New Roman" w:cs="Times New Roman"/>
          <w:kern w:val="2"/>
          <w:sz w:val="28"/>
          <w:szCs w:val="28"/>
        </w:rPr>
        <w:t>ассистивные</w:t>
      </w:r>
      <w:proofErr w:type="spellEnd"/>
      <w:r w:rsidRPr="003C608C">
        <w:rPr>
          <w:rFonts w:ascii="Times New Roman" w:hAnsi="Times New Roman" w:cs="Times New Roman"/>
          <w:kern w:val="2"/>
          <w:sz w:val="28"/>
          <w:szCs w:val="28"/>
        </w:rPr>
        <w:t xml:space="preserve">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sectPr w:rsidR="00C1587E" w:rsidRPr="00656D86" w:rsidSect="00F7782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73" w:rsidRDefault="009B0973" w:rsidP="00EC0937">
      <w:pPr>
        <w:spacing w:after="0" w:line="240" w:lineRule="auto"/>
      </w:pPr>
      <w:r>
        <w:separator/>
      </w:r>
    </w:p>
  </w:endnote>
  <w:endnote w:type="continuationSeparator" w:id="0">
    <w:p w:rsidR="009B0973" w:rsidRDefault="009B0973"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B62AA3" w:rsidRDefault="00B62AA3">
        <w:pPr>
          <w:pStyle w:val="af4"/>
          <w:jc w:val="center"/>
        </w:pPr>
        <w:r>
          <w:fldChar w:fldCharType="begin"/>
        </w:r>
        <w:r>
          <w:instrText xml:space="preserve"> PAGE   \* MERGEFORMAT </w:instrText>
        </w:r>
        <w:r>
          <w:fldChar w:fldCharType="separate"/>
        </w:r>
        <w:r w:rsidR="00EA72A3">
          <w:rPr>
            <w:noProof/>
          </w:rPr>
          <w:t>2</w:t>
        </w:r>
        <w:r>
          <w:rPr>
            <w:noProof/>
          </w:rPr>
          <w:fldChar w:fldCharType="end"/>
        </w:r>
      </w:p>
    </w:sdtContent>
  </w:sdt>
  <w:p w:rsidR="00B62AA3" w:rsidRDefault="00B62A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73" w:rsidRDefault="009B0973" w:rsidP="00EC0937">
      <w:pPr>
        <w:spacing w:after="0" w:line="240" w:lineRule="auto"/>
      </w:pPr>
      <w:r>
        <w:separator/>
      </w:r>
    </w:p>
  </w:footnote>
  <w:footnote w:type="continuationSeparator" w:id="0">
    <w:p w:rsidR="009B0973" w:rsidRDefault="009B0973" w:rsidP="00EC0937">
      <w:pPr>
        <w:spacing w:after="0" w:line="240" w:lineRule="auto"/>
      </w:pPr>
      <w:r>
        <w:continuationSeparator/>
      </w:r>
    </w:p>
  </w:footnote>
  <w:footnote w:id="1">
    <w:p w:rsidR="00B62AA3" w:rsidRPr="002257A5" w:rsidRDefault="00B62AA3"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B62AA3" w:rsidRDefault="00B62AA3"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62AA3" w:rsidRPr="00C314C3" w:rsidRDefault="00B62AA3"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4">
    <w:p w:rsidR="00B62AA3" w:rsidRPr="00C314C3" w:rsidRDefault="00B62AA3"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62AA3" w:rsidRPr="00C314C3" w:rsidRDefault="00B62AA3"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B62AA3" w:rsidRPr="00C314C3" w:rsidRDefault="00B62AA3"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B62AA3" w:rsidRPr="00A43D85" w:rsidRDefault="00B62AA3"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B62AA3" w:rsidRDefault="00B62AA3" w:rsidP="00C1587E">
      <w:pPr>
        <w:pStyle w:val="a9"/>
      </w:pPr>
    </w:p>
  </w:footnote>
  <w:footnote w:id="8">
    <w:p w:rsidR="00B62AA3" w:rsidRPr="0035675B" w:rsidRDefault="00B62AA3"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9">
    <w:p w:rsidR="00B62AA3" w:rsidRDefault="00B62AA3"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0">
    <w:p w:rsidR="00B62AA3" w:rsidRDefault="00B62AA3" w:rsidP="00C1587E">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B62AA3" w:rsidRPr="004F37B0" w:rsidRDefault="00B62AA3"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11917"/>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2F6C91"/>
    <w:rsid w:val="00301294"/>
    <w:rsid w:val="00321419"/>
    <w:rsid w:val="003432B0"/>
    <w:rsid w:val="00360267"/>
    <w:rsid w:val="003736C0"/>
    <w:rsid w:val="00376F92"/>
    <w:rsid w:val="00387DA1"/>
    <w:rsid w:val="003B1A1F"/>
    <w:rsid w:val="003B21BC"/>
    <w:rsid w:val="003D6B45"/>
    <w:rsid w:val="003E4374"/>
    <w:rsid w:val="003F3162"/>
    <w:rsid w:val="00403551"/>
    <w:rsid w:val="004045AE"/>
    <w:rsid w:val="00415CD2"/>
    <w:rsid w:val="00416AD6"/>
    <w:rsid w:val="00424793"/>
    <w:rsid w:val="0043027B"/>
    <w:rsid w:val="004303F1"/>
    <w:rsid w:val="004349F2"/>
    <w:rsid w:val="00436FCF"/>
    <w:rsid w:val="00437BD2"/>
    <w:rsid w:val="00446D98"/>
    <w:rsid w:val="00454BF9"/>
    <w:rsid w:val="00457485"/>
    <w:rsid w:val="004725F2"/>
    <w:rsid w:val="00481658"/>
    <w:rsid w:val="0049181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1221A"/>
    <w:rsid w:val="00637B2D"/>
    <w:rsid w:val="0064493F"/>
    <w:rsid w:val="00653147"/>
    <w:rsid w:val="00656D86"/>
    <w:rsid w:val="00660476"/>
    <w:rsid w:val="00660FFC"/>
    <w:rsid w:val="006676A3"/>
    <w:rsid w:val="0067247D"/>
    <w:rsid w:val="00682F32"/>
    <w:rsid w:val="00683882"/>
    <w:rsid w:val="00684E0C"/>
    <w:rsid w:val="006A4EFD"/>
    <w:rsid w:val="006C6D27"/>
    <w:rsid w:val="006C7549"/>
    <w:rsid w:val="006D1A40"/>
    <w:rsid w:val="006D7A57"/>
    <w:rsid w:val="006E208B"/>
    <w:rsid w:val="006F7E90"/>
    <w:rsid w:val="0071369C"/>
    <w:rsid w:val="00714F27"/>
    <w:rsid w:val="00724252"/>
    <w:rsid w:val="007316BF"/>
    <w:rsid w:val="007669C2"/>
    <w:rsid w:val="00773A62"/>
    <w:rsid w:val="00781409"/>
    <w:rsid w:val="00781DC8"/>
    <w:rsid w:val="007836DD"/>
    <w:rsid w:val="007B24AB"/>
    <w:rsid w:val="007C470A"/>
    <w:rsid w:val="007C7DD6"/>
    <w:rsid w:val="00811C4F"/>
    <w:rsid w:val="00814509"/>
    <w:rsid w:val="008448CE"/>
    <w:rsid w:val="00876B4A"/>
    <w:rsid w:val="008908EB"/>
    <w:rsid w:val="008B34EF"/>
    <w:rsid w:val="008C736D"/>
    <w:rsid w:val="008E0AEF"/>
    <w:rsid w:val="008F0D43"/>
    <w:rsid w:val="008F3D88"/>
    <w:rsid w:val="00903454"/>
    <w:rsid w:val="009121BB"/>
    <w:rsid w:val="00932D7D"/>
    <w:rsid w:val="00947B96"/>
    <w:rsid w:val="009578C5"/>
    <w:rsid w:val="00957E14"/>
    <w:rsid w:val="009717F4"/>
    <w:rsid w:val="009845D7"/>
    <w:rsid w:val="009A29B6"/>
    <w:rsid w:val="009A3A0A"/>
    <w:rsid w:val="009B0973"/>
    <w:rsid w:val="009D42B3"/>
    <w:rsid w:val="009D5BDC"/>
    <w:rsid w:val="009F1E96"/>
    <w:rsid w:val="00A17EFE"/>
    <w:rsid w:val="00A218F2"/>
    <w:rsid w:val="00A2652E"/>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2AA3"/>
    <w:rsid w:val="00B6459E"/>
    <w:rsid w:val="00B712CF"/>
    <w:rsid w:val="00B718DD"/>
    <w:rsid w:val="00B7346A"/>
    <w:rsid w:val="00B916A4"/>
    <w:rsid w:val="00B96DEA"/>
    <w:rsid w:val="00BB58E7"/>
    <w:rsid w:val="00BB7516"/>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C56ED"/>
    <w:rsid w:val="00DD6DA1"/>
    <w:rsid w:val="00DF2A7D"/>
    <w:rsid w:val="00E061FA"/>
    <w:rsid w:val="00E07632"/>
    <w:rsid w:val="00E175CD"/>
    <w:rsid w:val="00E22228"/>
    <w:rsid w:val="00E2263F"/>
    <w:rsid w:val="00E23155"/>
    <w:rsid w:val="00E55925"/>
    <w:rsid w:val="00E657DD"/>
    <w:rsid w:val="00E77917"/>
    <w:rsid w:val="00E8272D"/>
    <w:rsid w:val="00EA72A3"/>
    <w:rsid w:val="00EC0570"/>
    <w:rsid w:val="00EC0937"/>
    <w:rsid w:val="00EC525B"/>
    <w:rsid w:val="00EE15F4"/>
    <w:rsid w:val="00EE655F"/>
    <w:rsid w:val="00EF75CE"/>
    <w:rsid w:val="00F31514"/>
    <w:rsid w:val="00F33D8E"/>
    <w:rsid w:val="00F44E81"/>
    <w:rsid w:val="00F57697"/>
    <w:rsid w:val="00F62A02"/>
    <w:rsid w:val="00F72444"/>
    <w:rsid w:val="00F7251D"/>
    <w:rsid w:val="00F7596B"/>
    <w:rsid w:val="00F77826"/>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7CF4-93A2-4706-AC65-58558DB4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74</TotalTime>
  <Pages>74</Pages>
  <Words>20088</Words>
  <Characters>114504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HP</cp:lastModifiedBy>
  <cp:revision>21</cp:revision>
  <cp:lastPrinted>2023-12-01T06:10:00Z</cp:lastPrinted>
  <dcterms:created xsi:type="dcterms:W3CDTF">2015-12-29T08:37:00Z</dcterms:created>
  <dcterms:modified xsi:type="dcterms:W3CDTF">2023-12-01T06:32:00Z</dcterms:modified>
</cp:coreProperties>
</file>