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7D" w:rsidRDefault="005D037D" w:rsidP="005D037D"/>
    <w:p w:rsidR="005D037D" w:rsidRPr="00F05CF7" w:rsidRDefault="005D037D" w:rsidP="005D037D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F05CF7">
        <w:rPr>
          <w:rFonts w:ascii="Times New Roman" w:hAnsi="Times New Roman" w:cs="Times New Roman"/>
          <w:sz w:val="28"/>
          <w:szCs w:val="24"/>
        </w:rPr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1</w:t>
      </w:r>
    </w:p>
    <w:tbl>
      <w:tblPr>
        <w:tblpPr w:leftFromText="180" w:rightFromText="180" w:bottomFromText="200" w:vertAnchor="text" w:horzAnchor="margin" w:tblpXSpec="center" w:tblpY="328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3429"/>
        <w:gridCol w:w="3529"/>
      </w:tblGrid>
      <w:tr w:rsidR="005D037D" w:rsidRPr="00F05CF7" w:rsidTr="00D82C71">
        <w:trPr>
          <w:trHeight w:val="7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D" w:rsidRPr="00F05CF7" w:rsidRDefault="005D037D" w:rsidP="00D82C7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№23</w:t>
            </w:r>
          </w:p>
        </w:tc>
      </w:tr>
      <w:tr w:rsidR="005D037D" w:rsidRPr="00F05CF7" w:rsidTr="00D82C71">
        <w:trPr>
          <w:trHeight w:val="24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D" w:rsidRPr="00F05CF7" w:rsidRDefault="005D037D" w:rsidP="00D82C7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Кадырова З.М.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№1  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D" w:rsidRPr="00F05CF7" w:rsidRDefault="005D037D" w:rsidP="00D82C7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5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Рекомендовано к утверждению»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 по УВР ___________/</w:t>
            </w:r>
            <w:proofErr w:type="spellStart"/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Сидорова</w:t>
            </w:r>
            <w:proofErr w:type="spellEnd"/>
            <w:r w:rsidRPr="00F05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И.Е.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D" w:rsidRPr="00F05CF7" w:rsidRDefault="005D037D" w:rsidP="00D82C7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5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Утверждено»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Школа №23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Хажин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А.Ф.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37D" w:rsidRPr="00F05CF7" w:rsidRDefault="005D037D" w:rsidP="00D82C71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«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F05CF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D037D" w:rsidRDefault="005D037D" w:rsidP="005D037D">
      <w:pPr>
        <w:tabs>
          <w:tab w:val="left" w:pos="3675"/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5D037D" w:rsidRPr="009C6152" w:rsidRDefault="005D037D" w:rsidP="005D037D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5D037D" w:rsidRPr="009C6152" w:rsidRDefault="005D037D" w:rsidP="005D037D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5D037D" w:rsidRDefault="005D037D" w:rsidP="005D037D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Рабочая программа </w:t>
      </w:r>
    </w:p>
    <w:p w:rsidR="005D037D" w:rsidRDefault="005D037D" w:rsidP="005D037D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предмету «Английский язык» на уровень </w:t>
      </w:r>
    </w:p>
    <w:p w:rsidR="005D037D" w:rsidRDefault="005D037D" w:rsidP="005D037D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основного общего образования </w:t>
      </w:r>
    </w:p>
    <w:p w:rsidR="005D037D" w:rsidRPr="009C6152" w:rsidRDefault="005D037D" w:rsidP="005D037D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5-9 класс </w:t>
      </w:r>
    </w:p>
    <w:p w:rsidR="005D037D" w:rsidRPr="009C6152" w:rsidRDefault="005D037D" w:rsidP="005D037D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5D037D" w:rsidRPr="009C6152" w:rsidRDefault="005D037D" w:rsidP="005D037D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5D037D" w:rsidRPr="009C6152" w:rsidRDefault="005D037D" w:rsidP="005D037D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5D037D" w:rsidRPr="009C6152" w:rsidRDefault="005D037D" w:rsidP="005D037D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5D037D" w:rsidRPr="009C6152" w:rsidRDefault="005D037D" w:rsidP="005D037D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5D037D" w:rsidRPr="009C6152" w:rsidRDefault="005D037D" w:rsidP="005D037D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5D037D" w:rsidRDefault="005D037D" w:rsidP="005D037D">
      <w:pPr>
        <w:tabs>
          <w:tab w:val="left" w:pos="4395"/>
        </w:tabs>
        <w:ind w:right="113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Разработали:</w:t>
      </w:r>
    </w:p>
    <w:p w:rsidR="005D037D" w:rsidRDefault="005D037D" w:rsidP="005D037D">
      <w:pPr>
        <w:tabs>
          <w:tab w:val="left" w:pos="4395"/>
          <w:tab w:val="left" w:pos="6603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МО учителей английского</w:t>
      </w:r>
    </w:p>
    <w:p w:rsidR="005D037D" w:rsidRDefault="005D037D" w:rsidP="005D037D">
      <w:pPr>
        <w:tabs>
          <w:tab w:val="left" w:pos="4395"/>
          <w:tab w:val="left" w:pos="6603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языка.</w:t>
      </w:r>
    </w:p>
    <w:p w:rsidR="005D037D" w:rsidRDefault="005D037D" w:rsidP="005D03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037D" w:rsidRDefault="005D037D" w:rsidP="005D03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037D" w:rsidRDefault="005D037D" w:rsidP="005D03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037D" w:rsidRDefault="005D037D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2154" w:rsidRPr="00372DEA" w:rsidRDefault="00D96333" w:rsidP="00372DE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Планируемые результаты освоения учебного предмета </w:t>
      </w:r>
      <w:r w:rsidR="0077049C" w:rsidRPr="0037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учебного предмета «Английский язык» для 5- 9 классов составлена на основе:</w:t>
      </w:r>
    </w:p>
    <w:p w:rsidR="00372DEA" w:rsidRPr="00372DEA" w:rsidRDefault="00372DE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соответствии с Приказом Министерства образования и науки Российской Федерации от 31.03.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общего. Среднего общего образования» программа ориентирована на работу по учебникам: </w:t>
      </w:r>
    </w:p>
    <w:p w:rsidR="00372DEA" w:rsidRPr="00372DEA" w:rsidRDefault="00372DE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Ваулина  Ю.Е. Английский язык 5 класс: учеб./Ю.Е. Ваулина, Д.Дули, О.Е.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Подоляко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др.- М.: Просвещение, 2015.</w:t>
      </w:r>
    </w:p>
    <w:p w:rsidR="00372DEA" w:rsidRPr="00372DEA" w:rsidRDefault="00372DE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Ваулина  Ю.Е. Английский язык 6 класс: учеб./Ю.Е. Ваулина, Д.Дули, О.Е.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Подоляко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др.- М.: Просвещение, 2016.</w:t>
      </w:r>
    </w:p>
    <w:p w:rsidR="00372DEA" w:rsidRPr="00372DEA" w:rsidRDefault="00372DE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Ваулина  Ю.Е. Английский язык 7 класс: учеб./Ю.Е. Ваулина, Д.Дули, О.Е.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Подоляко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др.- М.: Просвещение, 2016.</w:t>
      </w:r>
    </w:p>
    <w:p w:rsidR="00372DEA" w:rsidRPr="00372DEA" w:rsidRDefault="00372DE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Ваулина  Ю.Е. Английский язык 8 класс: учеб./Ю.Е. Ваулина, Д.Дули, В. Эванс и др.- М.: Просвещение, 2016</w:t>
      </w:r>
    </w:p>
    <w:p w:rsidR="00372DEA" w:rsidRPr="00372DEA" w:rsidRDefault="00372DE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Ваулина  Ю.Е. Английский язык 9 класс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учеб./Ю.Е. Ваулина, Д.Дули, В. Эванс и др.- М.: Просвещение, 2016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82154" w:rsidRPr="00372DEA" w:rsidRDefault="007C47C6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гр</w:t>
      </w:r>
      <w:proofErr w:type="gramEnd"/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82154" w:rsidRPr="00372DEA" w:rsidRDefault="007C47C6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A82154" w:rsidRPr="00372DEA" w:rsidRDefault="007C47C6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E7AF4" w:rsidRPr="00372DEA" w:rsidRDefault="007C47C6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рабочая программа предназначена для реализации процесса обучения школьников в условиях общеобразовательного учреждения из расчета 34 недели, 102 часа (3 часа в неделю) в каждом классе (5-9 классы).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Личностные результаты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выпускников основной школы, формируемые при изучении иностранного языка: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осознание возможностей самореализации средствами иностранного языка;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стремление к совершенствованию собственной речевой культуры в целом;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развитие таких качеств, как воля, целеустремленность, 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</w:t>
      </w:r>
      <w:r w:rsidR="007C47C6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</w:t>
      </w:r>
      <w:proofErr w:type="spellEnd"/>
      <w:r w:rsidR="007C47C6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инициативность,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трудолюбие, дисциплинированность;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результаты </w:t>
      </w:r>
      <w:r w:rsidR="0015217A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выпускников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иностранного языка в основной школе: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развитие умения планировать свое речевое и неречевое поведение;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  <w:r w:rsidR="0015217A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выпускников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основной школы программы по иностранному языку: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А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 В коммуникативной сфер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иностранным языком как средством общения)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Речевая компетенция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следующих видах речевой деятельности:</w:t>
      </w:r>
    </w:p>
    <w:p w:rsidR="00A82154" w:rsidRPr="00372DEA" w:rsidRDefault="00A82154" w:rsidP="00372DEA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говорения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  <w:r w:rsidR="0015217A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о себе, своей семье, друзьях, своих интересах и планах на будущее,</w:t>
      </w:r>
      <w:r w:rsidR="0015217A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сообщать краткие сведения о своем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городе/селе, своей стране и стране/странах изучаемого языка;</w:t>
      </w:r>
      <w:proofErr w:type="gramEnd"/>
      <w:r w:rsidR="0015217A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прочитанному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A82154" w:rsidRPr="00372DEA" w:rsidRDefault="00A82154" w:rsidP="00372DEA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аудирования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на слух и полностью понимать основное содержание несложных аутентичных аудио – и видеотекстов, относящихся к разным коммуникативным типам</w:t>
      </w:r>
      <w:r w:rsidR="00A262F1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 (сообщение/рассказ/интервью);</w:t>
      </w:r>
      <w:r w:rsidR="0015217A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 кр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аткие несложные аутентичные прагматические аудио – и видеотексты, выделяя значимую, нужную, необходимую информацию;</w:t>
      </w:r>
    </w:p>
    <w:p w:rsidR="00A82154" w:rsidRPr="00372DEA" w:rsidRDefault="00A82154" w:rsidP="00372DEA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чтения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выборочный перевод), а также справочных материалов; оценивать полученную информацию, выражать свое сомнение;</w:t>
      </w:r>
      <w:r w:rsidR="0015217A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письменной речи</w:t>
      </w:r>
    </w:p>
    <w:p w:rsidR="00A82154" w:rsidRPr="00372DEA" w:rsidRDefault="00A82154" w:rsidP="00372DEA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заполнять анкеты и формуляры;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оставлять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план, тезисы устного или письменного сообщения; кратко излагать результаты проектной работы.</w:t>
      </w:r>
    </w:p>
    <w:p w:rsidR="00A82154" w:rsidRPr="00372DEA" w:rsidRDefault="00762A46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A82154"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зыковая компетенци</w:t>
      </w:r>
      <w:proofErr w:type="gramStart"/>
      <w:r w:rsidR="00A82154"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я(</w:t>
      </w:r>
      <w:proofErr w:type="gramEnd"/>
      <w:r w:rsidR="00A82154"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владение языковыми средствами):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правил написания слов, изученных в основной школе;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адекватное произношение и различение на слух звуки английского языка, соблюдать правила ударения в словах и фразах;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ритмико-интонационные особенностей предложений различных коммуникативных типов, правильно членить предложение на смысловые группы.</w:t>
      </w:r>
      <w:proofErr w:type="gramEnd"/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словосочетаний);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и использование явлений многозначности лексических единиц английского языка, синонимии, антонимии и лексической сочетаемости;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видо-временных</w:t>
      </w:r>
      <w:proofErr w:type="spellEnd"/>
      <w:proofErr w:type="gramEnd"/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 глаголов и их эквивалентов,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основных различий систем английского и русского языков.</w:t>
      </w:r>
    </w:p>
    <w:p w:rsidR="00A82154" w:rsidRPr="00372DEA" w:rsidRDefault="002E7AF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A82154"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оциокультурная</w:t>
      </w:r>
      <w:proofErr w:type="spellEnd"/>
      <w:r w:rsidR="00A82154"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компетенция: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национально-культурных особен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 – клише, наиболее распространенной оценочной лексики), принятых в странах изучаемого языка</w:t>
      </w:r>
      <w:r w:rsidR="0015217A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з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нание употребительной фоновой лексикой и реалий страны изучаемого языка, некоторых распространенных образцов фольклора (скороговорками, поговорками, пословицами);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образцами художественной, публицистической и научно – популярной литературы;</w:t>
      </w:r>
    </w:p>
    <w:p w:rsidR="00A82154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82154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об особенностях их образа жизни, быта, культуры (всемирно известных достопримечательностях, выдающихся людях и их вкладе в мировую культуру);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  <w:r w:rsidR="00762A46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роли владения иностранным языком в современном мире.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Компенсаторная компетенция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умение выходить из трудного положения в условиях дефицита языковых сре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получении и приеме информации за счет использования языковой и контекстуальной догадки, игнорирования языковых трудностей, переспроса, словарных замен, жестов и мимики.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Б. 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познавательной сфере: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сравнивать языковые явления русского и английского языков на уровне отдельных грамматических явлений, слов, словосочетаний и предложений;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приемами работы с текстом, умение пользоваться определенной стратегией чтения или аудирования в зависимости от поставленной коммуникативной задачи;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способами и приемами дальнейшего самостоятельного изучения английского языка.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В. В ценностн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о-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ориентированной сфере: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представление о целостном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полиязычном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Г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 В эстетической сфере: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82154" w:rsidRPr="00372DEA" w:rsidRDefault="00A82154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 умения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Говорение.</w:t>
      </w:r>
      <w:r w:rsidR="00762A46"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Диалогическая речь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диалог (диалог этикетного характера, диалог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–-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 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получит возможность научиться: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диалог-обмен мнениями;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брать и давать интервью;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Говорение. Монологическая речь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прочитанного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прочитанному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прослушанному;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кратко высказываться с опорой на нелинейный текст (таблицы, диаграммы, расписание и т. п.);</w:t>
      </w:r>
      <w:r w:rsidR="00762A46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Аудирование</w:t>
      </w:r>
      <w:proofErr w:type="spellEnd"/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Чтение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прочитанного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Письменная речь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писать небольшие письменные высказывания с опорой на образец/ план.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  <w:r w:rsidR="00762A46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электронное письмо (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зарубежному другу в ответ на электронное письмо-стимул;</w:t>
      </w:r>
      <w:r w:rsidR="00762A46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план/ тезисы устного или письменного сообщения;</w:t>
      </w:r>
      <w:r w:rsidR="00762A46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Языковые навыки: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Орфография и пунктуация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писать изученные слова;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Фонетическая сторона речи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правильное ударение в изученных словах;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членить предложение на смысловые группы;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Лексическая сторона речи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глаголы при помощи аффиксов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ize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имена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существительные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помощи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суффиксов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-or/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sion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tion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nce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ence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ment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ity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ness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-ship,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ing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имена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прилагательные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помощи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аффиксов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inter-; -y,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ly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ful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, -al 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ic,-ian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/an,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ing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ous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-able/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ible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-less,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наречия при помощи суффикса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ly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un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im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-/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teen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ty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firstly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begin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with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however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finally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last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etc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аудирования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Грамматическая сторона речи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обудительные (в утвердительной и отрицательной форме) и восклицательные;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начальным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начальным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There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because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if,that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who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which,what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when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where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how,why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распознаватьиупотреблятьвречиусловныепредложенияреальногохарактера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(Conditional I – If I see Jim, I’ll invite him to our school party)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инереальногохарактера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(Conditional II – If I were you, I would start learning French);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many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much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few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afew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little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alittle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Present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Simple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Future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Simple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Simple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Present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Continuous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Present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Perfect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Simple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Future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going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Present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Continuous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may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can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could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able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to,must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have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should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Present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Simple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Passive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Simple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Passive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since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цели с союзом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that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условия с союзом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unless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who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which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that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распознавать и употреблять в речи сложноподчиненные предложения с союзами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whoever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whatever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however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whenever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notso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either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neither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nor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wish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ing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tolove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hatedoingsomething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Stoptalking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употреблять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конструкции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It takes me …to do something; to look / feel / be happy;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Perfect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Present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Perfect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Continuous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Future-in-the-Past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распознавать и употреблять в речи глаголы в формах страдательного залога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Future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Simple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Passive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Present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Perfect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Passive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need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shall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might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would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распознавать по формальным признакам и понимать значение неличных форм глагола (инфинитива, герундия, причастия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Iи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II, отглагольного существительного) без различения их функций и употреблять их в речи; распознавать и употреблять в речи словосочетания «Причастие I + существительное» (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playing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child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«Причастие II+ существительное» (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written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poem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Социокультурные</w:t>
      </w:r>
      <w:proofErr w:type="spellEnd"/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знания и умения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понимать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социокультурные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реалии при чтении и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аудировании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изученного материала.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социокультурные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реалии при создании устных и письменных высказываний;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Компенсаторные умения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аудировании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чтении.</w:t>
      </w:r>
    </w:p>
    <w:p w:rsidR="0015217A" w:rsidRPr="00372DEA" w:rsidRDefault="0015217A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AF4" w:rsidRPr="00372DEA" w:rsidRDefault="002E7AF4" w:rsidP="00372DE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Содержание учебного предмета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5 класс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Вводный модуль. (8ч)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Англоговорящие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страны. Английский алфавит. Цифры от 1-10. Цвета.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Общеупотребляемые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глаголы.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1. Школьные дни. (12ч)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Праздник английского алфавита. Любимые предметы. Школы в Англии. Школьная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жизнь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раждановедение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2. Это я. (9ч.)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 вещи. Моя коллекция. Сувениры Великобритании. Покупка сувениров.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Англоговорящие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страны.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3. Мой дом – моя крепость. (10ч)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С новосельем. Дома в России. Осмотр дома. Тадж-Махал. Проект «Дом моей мечты».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4. Семейные узы.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есть кто. Знаменитые люди. Американские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телесемьи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Увлечения. Описание людей. Моя семья.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5. Животные со всего </w:t>
      </w:r>
      <w:proofErr w:type="gramStart"/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свете</w:t>
      </w:r>
      <w:proofErr w:type="gramEnd"/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Удивительные создания. В зоопарке. Мой питомец. Пушистые друзья. Животные России. Посещение ветеринарной лечебницы. Из жизни насекомого.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6. С утра до вечера.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Выходные. Главные достопримечательности. Приглашение к действию. Солнечные часы.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7. В любую погоду.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Год за годом. Одевайся правильно. Что можно делать в разную погоду. Климат Аляски. Времена года. Покупка одежды. Ну и погода.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8. Особые дни.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Праздники. Готовим сами. У меня день рождения. День благодарения. Праздники и гулянья. Заказ блюд в ресторане. Здоровое питание. Когда я готовлю на кухне.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9. Жить в ногу со временем. (10ч)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покупками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ростое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прошедшее время. Прошедшее время правильных глаголов. Оживленные места в Лондоне. Музеи игрушек в Сергиевском Посаде. Британские монеты.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10. Каникулы.  (7ч)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Путешествия и отдых. Летние удовольствия. Будущее время. Просто записка. Путешествие по Шотландии. Как взять напрокат (велосипед, автомобиль)</w:t>
      </w:r>
    </w:p>
    <w:p w:rsidR="00372DEA" w:rsidRDefault="00372DEA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 класс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1. Кто есть кто? (14ч)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учебником «Английский в фокусе»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Члены семьи. Притяжательный падеж. Притяжательные местоимения. Моя страна. Великобритания. Знакомство приветствия.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2. Вот и мы!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меня дома. По соседству. Мой микрорайон. Знаменитые улицы. Заявка на обслуживание. План – чертеж в масштабе.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3. Транспорт. (10ч)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Повелительное наклонение. Безопасность на дорогах. В движении. Модальный глагол 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ветерком. Знаменитости. Виды транспорта в Лондоне.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4. День за днем. (10ч)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простое время. Мой любимый день. Жизнь подростков в Великобритании. Жизнь подростков в России. Назначении и отмена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встречи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оединительные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союзы.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5. Праздники.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продолженное время. Шотландские игры. Как заказать цветы. В зазеркалье.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6. На досуге. (11ч)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Скоротаем время. Игры. Свободное время. Инструкции к настольным играм. Покупка подарка. Кукольный театр.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7. Вчера, сегодня, завтра.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Простое прошедшее время. Дух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Хэллуина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Стальной человек. В бюро находок. Играя в прошлое.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8. Правила и инструкции. (10ч)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Модальные глаголы долженствования. Куда пойти? Степени сравнения прилагательных. Правила и инструкции. Вершины мира. Заказ театральных билетов.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9. Еда и прохладительные напитки. (10ч)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Исчисляемые и неисчисляемые существительные. Что в меню? Выражения количества.  Настоящее простое и прошедшее время. Давай готовить. Кафе и закусочные в Великобритании. Заказ столика в ресторане. Кулинария.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10. Каникулы. (12ч)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Конструкция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be going to . 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Какая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погода? Настоящее длительное время в значении будущего времени. Выходные с удовольствием. В Эдинбург на каникулы. Бронирование номера в гостинице. Пляжи.</w:t>
      </w:r>
    </w:p>
    <w:p w:rsidR="0015217A" w:rsidRDefault="0015217A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2C72" w:rsidRPr="00372DEA" w:rsidRDefault="006F2C72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17A" w:rsidRPr="00372DEA" w:rsidRDefault="0015217A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7 класс 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1 Образ жизни. (10ч)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Жизнь в городе и загородом. Лексические единицы (ЛЕ) по теме. Модальный глагол 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should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shouldn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Фразовый глагол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run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досуге. Изучающее чтение. Монологическая речь. Главные достопримечательности Британских островов. Поисковое чтение. Покупка билета в метро. Выполнение упражнение в формате ОГЭ.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2. Время рассказов. (9ч)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Читаем классику. Ознакомительное чтение. Простое прошедшее время. Он пропал! ЛЕ по теме. Поисковое чтение Конструкция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used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to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Дар рассказчика. Ознакомительное чтение. А.П. Чехов. Ознакомительное чтение. Рассказ о событиях в прошлом. Диалогическая речь.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Кентервилльское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привидение. Поисковое чтение. Выполнение упражнение в формате ОГЭ.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3. Внешность и характер. (9ч)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есть кто. Относительные придаточные предложения. Причастия 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II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Прилагательные в функции определения. Вопреки всему. Фразовый глагол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give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Поисковое чтение. На страже Тауэра. Поисковое чтение.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уроков.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Разговор об увлечениях/работе. Дети во времена королевы Виктории. Выполнение упражнений в формате ОГЭ.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4. Об этом говорят и пишут.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А вы слышали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..? 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Прошедшее продолженное время. Фразовый глагол 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</w:t>
      </w: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Употребление прошедшего простого/длительного времени. Введение и первичное закрепление лексики по теме «Заметки в газету». Прошедшее длительное время. Соотнесение языковых явлений с родным языком при изучении грамматики. Развитие навыков монологической и диалогической речи «Школьный журнал». Радио т ТВ программы.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5. Что ждет нас в будущем.(9ч)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Взгляд в будущее. Будущее простое время. 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Помешенные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электронике. Формы для выражения будущего времени. Развитие навыков 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чтения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Каково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ваше мнение». Лексические упражнения. Развитие навыков чтения «Поколение высоких технологий» Музей космоса. Инструкции. </w:t>
      </w:r>
    </w:p>
    <w:p w:rsidR="0015217A" w:rsidRPr="00372DEA" w:rsidRDefault="0015217A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6. Развлечения.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и первичное закрепление лексики по теме «Развлечения». Настоящее совершенное время. Развитие навыков чтения и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«Парки развлечений: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Лэголэнд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Калифорния». Словообразование – прилагательных с отрицательным значением с приставками. В компьютерном лагере. Бронирование места в летнем лагере. Правила поведения в бассейне.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7. В центре внимания.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и первичное закрепление лексики по теме «Дорога славы». Степени сравнения прилагательных и наречий. Настоящее простое и прошедшее время. На вершине рейтингов популярности. Прилагательные синонимы и антонимы. Национальный вид спорта в Англии. ТВ в России. Приобретение билетов в кино. Эта музыка вам знакома?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Модуль 8. Проблема экологии.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и первичное закрепление лексики по теме «Экология». Настоящее совершенно-длительное время. Развитие навыков чтения «Помощники природы». Разделительные вопросы. 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Рожденные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свободными. Мир природы в Шотландии. В экологическом лагере. Денежные пожертвования.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9. Время покупок.(9ч)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и первичное закрепление лексики по теме «Еда». Развитие навыков диалогической речи «Чем могу помочь?». Выражение значения количества. Развитие навыков чтения и монологической речи «Подарки». Развитие навыков чтения и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диалогической речи «Давай поговорим о еде!». Прощальная вечеринка. Выражение благодарности и восхищения.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10. В здоровом теле – здоровый  дух. (9ч)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и первичное закрепление лексики по теме «Жизнь без стрессов». Модальный глагол «следует». Лексико-грамматические упражнения – возвратные местоимения. Развитие навыков чтения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, диалогической речи  «Вызов врача». Развитие навыков чтения «Королевская воздушная медицинская служба Австралии». Словообразование – прилагательных от глаголов. Вопросы здоровья. У школьного врача. Д.Дефо. Робинзон Крузо.</w:t>
      </w:r>
    </w:p>
    <w:p w:rsidR="0015217A" w:rsidRPr="00372DEA" w:rsidRDefault="0015217A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Повторение разделов. (10ч)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 темы «Образ  жизни», «Время рассказов», «Внешность и характер», «Об этом говорят и пишут», «Что ждёт нас в будущем», «Развлечения», «В центре внимания», «Проблемы экологии», «Время покупок», «В здоровом теле – здоровый дух».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класс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1 "</w:t>
      </w: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Socialising</w:t>
      </w:r>
      <w:proofErr w:type="spellEnd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(Общение).(14ч)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Описание характера человека, язык мимики и жестов. Информация личностного характера. Повторение форм глагола  настоящего времени. Описание людей: внешность, характер. Английские идиомы для описания человека. Написание поздравительной открытки. Способы образования прилагательных от существительных с помощью суффиксов. Фразовые глаголы. Этикет, правила поведения в обществе в Великобритании. Правила общения в России. Конфликты и способы борьбы с ними.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2 "</w:t>
      </w: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Food</w:t>
      </w: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and</w:t>
      </w: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Shopping</w:t>
      </w: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(Еда и покупки). (13ч)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Продукты питания. Способы приготовления пищи. Виды магазинов. Употребление настоящего совершенного времени. Артикли. Привычки в еде. Электронное письмо личного характера и порядок имен прилагательных. Фразеологический глагол и глаголы с предлогами. Благотворительность начинается с помощи 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близким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Особенности русской национальной кухни. Изучение экологической 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какой пакет выбрать для покупок?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3 "</w:t>
      </w: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Great</w:t>
      </w:r>
      <w:proofErr w:type="spellEnd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Minds</w:t>
      </w:r>
      <w:proofErr w:type="spellEnd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(Великие умы человечества). (12ч)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Выдающиеся деятели мировой науки. Отрасли науки, история изобретения воздушного шара. Профессии. Изобретения, научные открытия, группа прошедших времен. Биография 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знаменитого человека. Правила написания и редактирования рассказа, использование прилагательных и наречий. Великие люди прошлого, словообразование и фразеологический глагол. Английские банкноты. История денег. Пионеры космоса. История мореплавания.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4 "</w:t>
      </w: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Be</w:t>
      </w: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yourself</w:t>
      </w: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(Будь собой).(12ч)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Внешность; самооценка. Поверь в себя. Одежда. Мода. Стр</w:t>
      </w:r>
      <w:r w:rsidR="007C47C6"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адательный залог. Тело человека</w:t>
      </w: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Проблемы подросткового возраста. Покупки в магазине. Словообразование: прилагательное с отрицательным значением. Национальные костюмы британских островов. Национальные костюмы России. Экология в одежде.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5 "</w:t>
      </w: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Global</w:t>
      </w:r>
      <w:proofErr w:type="spellEnd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Issues</w:t>
      </w:r>
      <w:proofErr w:type="spellEnd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(Глобальные проблемы человечества). (13ч)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Природные катаклизмы, стихийные бедствия. Глобальные проблемы человечества. Поведение животных во время стихийных бедствий. Инфинитив,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ing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forms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Погода. Правила написания сочинения с элементами рассуждения. Словообразование: существительных от глаголов. Шотландские коровы. Мир природы: ландыш. Торнадо, град. </w:t>
      </w:r>
    </w:p>
    <w:p w:rsidR="002E7AF4" w:rsidRPr="00372DEA" w:rsidRDefault="002E7AF4" w:rsidP="00372DE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6 "</w:t>
      </w: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Culture</w:t>
      </w:r>
      <w:proofErr w:type="spellEnd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Exchanges</w:t>
      </w:r>
      <w:proofErr w:type="spellEnd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(Культурные обмены). (14ч)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Путешествия, виды отдыха. Проблемы на отдыхе. Косвенная речь. Как передать просьбу или вопрос. Виды транспорта. Правила написания официального или полуофициального благодарственного письма. </w:t>
      </w:r>
      <w:proofErr w:type="spell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Словообразовние</w:t>
      </w:r>
      <w:proofErr w:type="spell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существительные. Фразеологический глагол. История реки: Темза. Памятники мировой культуры: Кижи. Памятники мировой культуры в опасности. 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7 "</w:t>
      </w: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Education</w:t>
      </w:r>
      <w:proofErr w:type="spellEnd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(Образование). (12ч)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Современные средства связи, их использование новым поколением подростков. Образование, школа, экзамены. Модальные глаголы. Средства Массовой Информации. Современные технологии. </w:t>
      </w:r>
      <w:proofErr w:type="gramStart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написания сочинения ("за" и "против".</w:t>
      </w:r>
      <w:proofErr w:type="gramEnd"/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Российская система школьного образования. Пользование компьютерной сетью. 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8 "</w:t>
      </w:r>
      <w:proofErr w:type="spellStart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Pastimes</w:t>
      </w:r>
      <w:proofErr w:type="spellEnd"/>
      <w:r w:rsidRPr="0037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(На досуге). (12ч)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Спорт. Увлечение. Виды спорта. Сослагательное наклонение. Спортивное снаряжение, места для занятия спортом. Электронное деловое письмо. Словообразование: прилагательные, образованные путем сложения, фразовый глагол. Экология океана.</w:t>
      </w:r>
    </w:p>
    <w:p w:rsidR="00657BCD" w:rsidRPr="00372DEA" w:rsidRDefault="00657BCD" w:rsidP="00372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 класс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1. Праздники. 13 ч.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 любимые праздники» Праздники в Башкортостане. Приметы и предрассудки. Описание праздников. Словообразование. Фразовые глаголы. Времена глаголов. Национальные праздники. 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2. Образ жизни и среда обитания. 11ч.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Город\Деревня</w:t>
      </w:r>
      <w:proofErr w:type="spell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. Образ жизни» Я житель города Уфы. Родственные связи. Отношения в семье. Инфинитив и герундий. Соседи</w:t>
      </w:r>
      <w:proofErr w:type="gramStart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:«</w:t>
      </w:r>
      <w:proofErr w:type="gramEnd"/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хорошие соседи. Электронное письмо личного характера. Словообразование. Фразовые глаголы. Повторение по теме «инфинитив и герундий.</w:t>
      </w:r>
    </w:p>
    <w:p w:rsidR="0015217A" w:rsidRPr="00372DEA" w:rsidRDefault="0015217A" w:rsidP="00372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3. Очевидное – невероятное.  11ч.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Загадочные существа. Насекомые. Природа РБ. Диалогическая речь о фильмах. Искусство в РБ. Составление и защита проекта фильма. Обучение написанию сюжета фильма. </w:t>
      </w:r>
    </w:p>
    <w:p w:rsidR="007C47C6" w:rsidRPr="00372DEA" w:rsidRDefault="007C47C6" w:rsidP="00372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Модуль 4. Современные технологии. 10ч.</w:t>
      </w: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грамматике Страдательный залог. Путешествие самолетом. Возвратные местоимения. Модальные глаголы. Сколько стоит путешествие за рубежом? </w:t>
      </w:r>
    </w:p>
    <w:p w:rsidR="007C47C6" w:rsidRPr="00372DEA" w:rsidRDefault="007C47C6" w:rsidP="00372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AF4" w:rsidRPr="00372DEA" w:rsidRDefault="002E7AF4" w:rsidP="00372D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5. Литература и искусство. 16ч. </w:t>
      </w:r>
    </w:p>
    <w:p w:rsidR="002E7AF4" w:rsidRPr="00372DEA" w:rsidRDefault="002E7AF4" w:rsidP="00372DEA">
      <w:pPr>
        <w:spacing w:line="240" w:lineRule="auto"/>
        <w:jc w:val="both"/>
        <w:rPr>
          <w:rStyle w:val="FontStyle17"/>
          <w:color w:val="000000" w:themeColor="text1"/>
          <w:sz w:val="24"/>
          <w:szCs w:val="24"/>
        </w:rPr>
      </w:pPr>
      <w:r w:rsidRPr="0037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Монологическая речь. Мы живем на одной планете. Что такое семейный конфликт. Пути разрешения конфликтов. Прямая и косвенная речь. Условные предложения 1 и 2 типа. </w:t>
      </w:r>
      <w:r w:rsidRPr="00372DEA">
        <w:rPr>
          <w:rStyle w:val="FontStyle17"/>
          <w:color w:val="000000" w:themeColor="text1"/>
          <w:sz w:val="24"/>
          <w:szCs w:val="24"/>
        </w:rPr>
        <w:t xml:space="preserve">Многообразие культур в РБ. </w:t>
      </w:r>
    </w:p>
    <w:p w:rsidR="002E7AF4" w:rsidRPr="00372DEA" w:rsidRDefault="002E7AF4" w:rsidP="00372DEA">
      <w:pPr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</w:rPr>
      </w:pPr>
      <w:r w:rsidRPr="00372DEA">
        <w:rPr>
          <w:rStyle w:val="FontStyle17"/>
          <w:b/>
          <w:color w:val="000000" w:themeColor="text1"/>
          <w:sz w:val="24"/>
          <w:szCs w:val="24"/>
        </w:rPr>
        <w:t>Модуль 6. Город и горожане. 14ч.</w:t>
      </w:r>
    </w:p>
    <w:p w:rsidR="002E7AF4" w:rsidRPr="00372DEA" w:rsidRDefault="002E7AF4" w:rsidP="00372DEA">
      <w:pPr>
        <w:pStyle w:val="Style6"/>
        <w:widowControl/>
        <w:spacing w:line="240" w:lineRule="auto"/>
        <w:ind w:left="5" w:hanging="5"/>
        <w:jc w:val="both"/>
        <w:rPr>
          <w:rStyle w:val="FontStyle17"/>
          <w:color w:val="000000" w:themeColor="text1"/>
          <w:sz w:val="24"/>
          <w:szCs w:val="24"/>
        </w:rPr>
      </w:pPr>
      <w:r w:rsidRPr="00372DEA">
        <w:rPr>
          <w:rStyle w:val="FontStyle17"/>
          <w:color w:val="000000" w:themeColor="text1"/>
          <w:sz w:val="24"/>
          <w:szCs w:val="24"/>
          <w:lang w:eastAsia="en-US"/>
        </w:rPr>
        <w:t>Условные предложения 3 типа. Синонимы. Домашнее чтение. Беседа по вопросам. Многозначность английских предлогов</w:t>
      </w:r>
      <w:r w:rsidRPr="00372DEA">
        <w:rPr>
          <w:rStyle w:val="FontStyle17"/>
          <w:color w:val="000000" w:themeColor="text1"/>
          <w:sz w:val="24"/>
          <w:szCs w:val="24"/>
        </w:rPr>
        <w:t xml:space="preserve">. 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>Поисковое   чтение   по   теме   «Жестокость   в обществе»</w:t>
      </w:r>
      <w:r w:rsidRPr="00372DEA">
        <w:rPr>
          <w:rStyle w:val="FontStyle17"/>
          <w:color w:val="000000" w:themeColor="text1"/>
          <w:sz w:val="24"/>
          <w:szCs w:val="24"/>
        </w:rPr>
        <w:t xml:space="preserve"> 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>Письмо.</w:t>
      </w:r>
      <w:r w:rsidR="007C47C6"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 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>Войны и конфликты в современной истории.</w:t>
      </w:r>
      <w:r w:rsidR="007C47C6"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 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>Акция Бессмертный полк в Уфе (презентации)</w:t>
      </w:r>
      <w:r w:rsidRPr="00372DEA">
        <w:rPr>
          <w:rStyle w:val="FontStyle17"/>
          <w:color w:val="000000" w:themeColor="text1"/>
          <w:sz w:val="24"/>
          <w:szCs w:val="24"/>
        </w:rPr>
        <w:t>.</w:t>
      </w:r>
    </w:p>
    <w:p w:rsidR="002E7AF4" w:rsidRPr="00372DEA" w:rsidRDefault="002E7AF4" w:rsidP="00372DEA">
      <w:pPr>
        <w:pStyle w:val="Style6"/>
        <w:widowControl/>
        <w:spacing w:line="240" w:lineRule="auto"/>
        <w:ind w:left="5" w:hanging="5"/>
        <w:jc w:val="both"/>
        <w:rPr>
          <w:rStyle w:val="FontStyle17"/>
          <w:color w:val="000000" w:themeColor="text1"/>
          <w:sz w:val="24"/>
          <w:szCs w:val="24"/>
        </w:rPr>
      </w:pPr>
    </w:p>
    <w:p w:rsidR="00657BCD" w:rsidRPr="00372DEA" w:rsidRDefault="002E7AF4" w:rsidP="00372DEA">
      <w:pPr>
        <w:pStyle w:val="Style6"/>
        <w:widowControl/>
        <w:spacing w:line="240" w:lineRule="auto"/>
        <w:ind w:left="5" w:hanging="5"/>
        <w:jc w:val="both"/>
        <w:rPr>
          <w:rStyle w:val="FontStyle17"/>
          <w:b/>
          <w:color w:val="000000" w:themeColor="text1"/>
          <w:sz w:val="24"/>
          <w:szCs w:val="24"/>
          <w:lang w:eastAsia="en-US"/>
        </w:rPr>
      </w:pPr>
      <w:r w:rsidRPr="00372DEA">
        <w:rPr>
          <w:rStyle w:val="FontStyle17"/>
          <w:b/>
          <w:color w:val="000000" w:themeColor="text1"/>
          <w:sz w:val="24"/>
          <w:szCs w:val="24"/>
          <w:lang w:eastAsia="en-US"/>
        </w:rPr>
        <w:t>Модуль 7. Проблемы личной безопасности. 17ч.</w:t>
      </w:r>
    </w:p>
    <w:p w:rsidR="002E7AF4" w:rsidRPr="00372DEA" w:rsidRDefault="002E7AF4" w:rsidP="00372DEA">
      <w:pPr>
        <w:pStyle w:val="Style6"/>
        <w:widowControl/>
        <w:spacing w:line="240" w:lineRule="auto"/>
        <w:ind w:left="5" w:hanging="5"/>
        <w:jc w:val="both"/>
        <w:rPr>
          <w:rStyle w:val="FontStyle17"/>
          <w:color w:val="000000" w:themeColor="text1"/>
          <w:sz w:val="24"/>
          <w:szCs w:val="24"/>
          <w:lang w:eastAsia="en-US"/>
        </w:rPr>
      </w:pPr>
      <w:r w:rsidRPr="00372DEA">
        <w:rPr>
          <w:rStyle w:val="FontStyle17"/>
          <w:color w:val="000000" w:themeColor="text1"/>
          <w:sz w:val="24"/>
          <w:szCs w:val="24"/>
        </w:rPr>
        <w:t xml:space="preserve">Грамматика. Герундий. 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Монологическая речь «Даем </w:t>
      </w:r>
      <w:proofErr w:type="gramStart"/>
      <w:r w:rsidRPr="00372DEA">
        <w:rPr>
          <w:rStyle w:val="FontStyle17"/>
          <w:color w:val="000000" w:themeColor="text1"/>
          <w:sz w:val="24"/>
          <w:szCs w:val="24"/>
          <w:lang w:eastAsia="en-US"/>
        </w:rPr>
        <w:t>советы</w:t>
      </w:r>
      <w:proofErr w:type="gramEnd"/>
      <w:r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 как быть толерантным» Ответ на письмо с нашим мнением о толерантности. Моя будущая профессия»</w:t>
      </w:r>
      <w:r w:rsidRPr="00372DEA">
        <w:rPr>
          <w:color w:val="000000" w:themeColor="text1"/>
          <w:lang w:eastAsia="en-US"/>
        </w:rPr>
        <w:t xml:space="preserve"> 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Беседа на </w:t>
      </w:r>
      <w:proofErr w:type="gramStart"/>
      <w:r w:rsidRPr="00372DEA">
        <w:rPr>
          <w:rStyle w:val="FontStyle17"/>
          <w:color w:val="000000" w:themeColor="text1"/>
          <w:sz w:val="24"/>
          <w:szCs w:val="24"/>
          <w:lang w:eastAsia="en-US"/>
        </w:rPr>
        <w:t>тему</w:t>
      </w:r>
      <w:proofErr w:type="gramEnd"/>
      <w:r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 «Какие качества для работы нужны». Выражения  с  глаголами  «</w:t>
      </w:r>
      <w:r w:rsidRPr="00372DEA">
        <w:rPr>
          <w:rStyle w:val="FontStyle17"/>
          <w:color w:val="000000" w:themeColor="text1"/>
          <w:sz w:val="24"/>
          <w:szCs w:val="24"/>
          <w:lang w:val="en-US" w:eastAsia="en-US"/>
        </w:rPr>
        <w:t>to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  </w:t>
      </w:r>
      <w:proofErr w:type="spellStart"/>
      <w:r w:rsidRPr="00372DEA">
        <w:rPr>
          <w:rStyle w:val="FontStyle17"/>
          <w:color w:val="000000" w:themeColor="text1"/>
          <w:sz w:val="24"/>
          <w:szCs w:val="24"/>
          <w:lang w:eastAsia="en-US"/>
        </w:rPr>
        <w:t>кеер</w:t>
      </w:r>
      <w:proofErr w:type="spellEnd"/>
      <w:r w:rsidRPr="00372DEA">
        <w:rPr>
          <w:rStyle w:val="FontStyle17"/>
          <w:color w:val="000000" w:themeColor="text1"/>
          <w:sz w:val="24"/>
          <w:szCs w:val="24"/>
          <w:lang w:eastAsia="en-US"/>
        </w:rPr>
        <w:t>»,  «</w:t>
      </w:r>
      <w:r w:rsidRPr="00372DEA">
        <w:rPr>
          <w:rStyle w:val="FontStyle17"/>
          <w:color w:val="000000" w:themeColor="text1"/>
          <w:sz w:val="24"/>
          <w:szCs w:val="24"/>
          <w:lang w:val="en-US" w:eastAsia="en-US"/>
        </w:rPr>
        <w:t>to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  </w:t>
      </w:r>
      <w:r w:rsidRPr="00372DEA">
        <w:rPr>
          <w:rStyle w:val="FontStyle17"/>
          <w:color w:val="000000" w:themeColor="text1"/>
          <w:sz w:val="24"/>
          <w:szCs w:val="24"/>
          <w:lang w:val="en-US" w:eastAsia="en-US"/>
        </w:rPr>
        <w:t>get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>».</w:t>
      </w:r>
      <w:r w:rsidRPr="00372DEA">
        <w:rPr>
          <w:color w:val="000000" w:themeColor="text1"/>
          <w:lang w:eastAsia="en-US"/>
        </w:rPr>
        <w:t xml:space="preserve"> 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>Самая популярная профессия (чтение текста</w:t>
      </w:r>
      <w:proofErr w:type="gramStart"/>
      <w:r w:rsidRPr="00372DEA">
        <w:rPr>
          <w:rStyle w:val="FontStyle17"/>
          <w:color w:val="000000" w:themeColor="text1"/>
          <w:sz w:val="24"/>
          <w:szCs w:val="24"/>
          <w:lang w:eastAsia="en-US"/>
        </w:rPr>
        <w:t>)В</w:t>
      </w:r>
      <w:proofErr w:type="gramEnd"/>
      <w:r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остребованные профессии в РБ. Написание резюме о самой популярной профессии. Мой выбор. </w:t>
      </w:r>
    </w:p>
    <w:p w:rsidR="007C47C6" w:rsidRPr="00372DEA" w:rsidRDefault="007C47C6" w:rsidP="00372DEA">
      <w:pPr>
        <w:pStyle w:val="Style6"/>
        <w:widowControl/>
        <w:spacing w:line="240" w:lineRule="auto"/>
        <w:ind w:left="5" w:hanging="5"/>
        <w:jc w:val="both"/>
        <w:rPr>
          <w:rStyle w:val="FontStyle17"/>
          <w:color w:val="000000" w:themeColor="text1"/>
          <w:sz w:val="24"/>
          <w:szCs w:val="24"/>
          <w:lang w:eastAsia="en-US"/>
        </w:rPr>
      </w:pPr>
    </w:p>
    <w:p w:rsidR="002E7AF4" w:rsidRPr="00372DEA" w:rsidRDefault="002E7AF4" w:rsidP="00372DEA">
      <w:pPr>
        <w:pStyle w:val="Style6"/>
        <w:widowControl/>
        <w:spacing w:line="240" w:lineRule="auto"/>
        <w:ind w:left="5" w:hanging="5"/>
        <w:jc w:val="both"/>
        <w:rPr>
          <w:rStyle w:val="FontStyle17"/>
          <w:b/>
          <w:color w:val="000000" w:themeColor="text1"/>
          <w:sz w:val="24"/>
          <w:szCs w:val="24"/>
          <w:lang w:eastAsia="en-US"/>
        </w:rPr>
      </w:pPr>
      <w:r w:rsidRPr="00372DEA">
        <w:rPr>
          <w:rStyle w:val="FontStyle17"/>
          <w:b/>
          <w:color w:val="000000" w:themeColor="text1"/>
          <w:sz w:val="24"/>
          <w:szCs w:val="24"/>
          <w:lang w:eastAsia="en-US"/>
        </w:rPr>
        <w:t>Модуль 8. Трудности. 10ч.</w:t>
      </w:r>
    </w:p>
    <w:p w:rsidR="006C5C26" w:rsidRDefault="002E7AF4" w:rsidP="00372DEA">
      <w:pPr>
        <w:pStyle w:val="Style6"/>
        <w:widowControl/>
        <w:spacing w:line="240" w:lineRule="auto"/>
        <w:ind w:left="5" w:hanging="5"/>
        <w:jc w:val="both"/>
        <w:rPr>
          <w:rStyle w:val="FontStyle17"/>
          <w:color w:val="000000" w:themeColor="text1"/>
          <w:sz w:val="24"/>
          <w:szCs w:val="24"/>
          <w:lang w:eastAsia="en-US"/>
        </w:rPr>
      </w:pPr>
      <w:r w:rsidRPr="00372DEA">
        <w:rPr>
          <w:rStyle w:val="FontStyle17"/>
          <w:color w:val="000000" w:themeColor="text1"/>
          <w:sz w:val="24"/>
          <w:szCs w:val="24"/>
          <w:lang w:eastAsia="en-US"/>
        </w:rPr>
        <w:t>Опасные виды спорта. Есть ли у тебя право отличаться от других? Проектная   работа   «Моя   будущая профессия». Твой образ жизни. Музыка для всех возрастов.</w:t>
      </w:r>
      <w:r w:rsidRPr="00372DEA">
        <w:rPr>
          <w:color w:val="000000" w:themeColor="text1"/>
          <w:lang w:eastAsia="en-US"/>
        </w:rPr>
        <w:t xml:space="preserve"> </w:t>
      </w:r>
      <w:r w:rsidR="007C47C6"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Защита проектных работ. </w:t>
      </w:r>
      <w:r w:rsidRPr="00372DEA">
        <w:rPr>
          <w:rStyle w:val="FontStyle17"/>
          <w:color w:val="000000" w:themeColor="text1"/>
          <w:sz w:val="24"/>
          <w:szCs w:val="24"/>
          <w:lang w:eastAsia="en-US"/>
        </w:rPr>
        <w:t xml:space="preserve">Слушаем музыку башкирских композиторов. </w:t>
      </w:r>
    </w:p>
    <w:p w:rsidR="006F2C72" w:rsidRDefault="006F2C72" w:rsidP="00372DEA">
      <w:pPr>
        <w:pStyle w:val="Style6"/>
        <w:widowControl/>
        <w:spacing w:line="240" w:lineRule="auto"/>
        <w:ind w:left="5" w:hanging="5"/>
        <w:jc w:val="both"/>
        <w:rPr>
          <w:rStyle w:val="FontStyle17"/>
          <w:color w:val="000000" w:themeColor="text1"/>
          <w:sz w:val="24"/>
          <w:szCs w:val="24"/>
          <w:lang w:eastAsia="en-US"/>
        </w:rPr>
      </w:pPr>
    </w:p>
    <w:p w:rsidR="006F2C72" w:rsidRPr="00372DEA" w:rsidRDefault="006F2C72" w:rsidP="00372DEA">
      <w:pPr>
        <w:pStyle w:val="Style6"/>
        <w:widowControl/>
        <w:spacing w:line="240" w:lineRule="auto"/>
        <w:ind w:left="5" w:hanging="5"/>
        <w:jc w:val="both"/>
        <w:rPr>
          <w:color w:val="000000" w:themeColor="text1"/>
          <w:lang w:eastAsia="en-US"/>
        </w:rPr>
      </w:pPr>
    </w:p>
    <w:p w:rsidR="00657BCD" w:rsidRDefault="00657BCD" w:rsidP="00372DE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72D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F2C72" w:rsidRPr="00372DEA" w:rsidRDefault="006F2C72" w:rsidP="006F2C72">
      <w:pPr>
        <w:pStyle w:val="a5"/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6096"/>
        <w:gridCol w:w="1134"/>
        <w:gridCol w:w="1666"/>
      </w:tblGrid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Название раздела</w:t>
            </w:r>
          </w:p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 (протокол по уплотнению программы и т.д.)</w:t>
            </w: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5 класс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модуль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1. Школьные дни.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2. Это я.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3. Мой дом – моя крепость.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4. Семейные узы.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5. Животные всего света.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6. С утра до вечера.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7. В любую погоду.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8. Особые дни.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9. Жить в ногу со временем.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10. Каникулы.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288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254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6 класс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1. Кто есть кто.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2. Вот и мы!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3. Транспорт.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4. День за днем.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5. Праздники.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6. На досуге.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7. Вчера, сегодня, завтра.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8. Правила и инструкции.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9. Еда и прохладительные напитки.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10. Каникулы.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7 класс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1. Образ жизни.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2. Время рассказов.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3. Внешность и характер.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4. Об этом говорят и пишут.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5. Что ждет нас в будущем.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6. Развлечения.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7. В центре внимания.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8. Проблема экологии.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9. Время покупок.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10. В здоровом теле – здоровый дух.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модулям.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8 класс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1. Общение.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2. Еда и покупки.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343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3. Великие умы человечества.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271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4. Будь собой.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271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5. Глобальные проблемы человечества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6. Культурные обмены.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7. Образование.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8. На досуге.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9 класс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1. Праздники.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2. Образ жизни и среда обитания.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230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3. Очевидное – невероятное 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305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4. Современные технологии.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57BCD"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271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Модуль 5. Литература и искусство. 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271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6. Город и горожане.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264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7. Проблемы личной безопасности.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657BCD">
        <w:trPr>
          <w:trHeight w:val="393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8. Трудности.</w:t>
            </w:r>
          </w:p>
        </w:tc>
        <w:tc>
          <w:tcPr>
            <w:tcW w:w="1134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10ч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BCD" w:rsidRPr="00372DEA" w:rsidTr="0015217A">
        <w:trPr>
          <w:trHeight w:val="420"/>
        </w:trPr>
        <w:tc>
          <w:tcPr>
            <w:tcW w:w="675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1134" w:type="dxa"/>
          </w:tcPr>
          <w:p w:rsidR="00657BCD" w:rsidRPr="00372DEA" w:rsidRDefault="0021225C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66" w:type="dxa"/>
          </w:tcPr>
          <w:p w:rsidR="00657BCD" w:rsidRPr="00372DEA" w:rsidRDefault="00657BCD" w:rsidP="00372D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6BDB" w:rsidRPr="00372DEA" w:rsidRDefault="00686BDB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7BCD" w:rsidRPr="00372DEA" w:rsidRDefault="00657BCD" w:rsidP="00372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57BCD" w:rsidRPr="00372DEA" w:rsidSect="009361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EB" w:rsidRDefault="00485DEB" w:rsidP="007C47C6">
      <w:pPr>
        <w:spacing w:after="0" w:line="240" w:lineRule="auto"/>
      </w:pPr>
      <w:r>
        <w:separator/>
      </w:r>
    </w:p>
  </w:endnote>
  <w:endnote w:type="continuationSeparator" w:id="0">
    <w:p w:rsidR="00485DEB" w:rsidRDefault="00485DEB" w:rsidP="007C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836"/>
      <w:docPartObj>
        <w:docPartGallery w:val="Page Numbers (Bottom of Page)"/>
        <w:docPartUnique/>
      </w:docPartObj>
    </w:sdtPr>
    <w:sdtContent>
      <w:p w:rsidR="00372DEA" w:rsidRDefault="00925F2D">
        <w:pPr>
          <w:pStyle w:val="ab"/>
          <w:jc w:val="center"/>
        </w:pPr>
        <w:fldSimple w:instr=" PAGE   \* MERGEFORMAT ">
          <w:r w:rsidR="0021225C">
            <w:rPr>
              <w:noProof/>
            </w:rPr>
            <w:t>17</w:t>
          </w:r>
        </w:fldSimple>
      </w:p>
    </w:sdtContent>
  </w:sdt>
  <w:p w:rsidR="00372DEA" w:rsidRDefault="00372D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EB" w:rsidRDefault="00485DEB" w:rsidP="007C47C6">
      <w:pPr>
        <w:spacing w:after="0" w:line="240" w:lineRule="auto"/>
      </w:pPr>
      <w:r>
        <w:separator/>
      </w:r>
    </w:p>
  </w:footnote>
  <w:footnote w:type="continuationSeparator" w:id="0">
    <w:p w:rsidR="00485DEB" w:rsidRDefault="00485DEB" w:rsidP="007C4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0B30F73"/>
    <w:multiLevelType w:val="hybridMultilevel"/>
    <w:tmpl w:val="49E6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F7CB2"/>
    <w:multiLevelType w:val="multilevel"/>
    <w:tmpl w:val="325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7015B"/>
    <w:multiLevelType w:val="hybridMultilevel"/>
    <w:tmpl w:val="261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957B9"/>
    <w:multiLevelType w:val="hybridMultilevel"/>
    <w:tmpl w:val="2FAC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E186B"/>
    <w:multiLevelType w:val="hybridMultilevel"/>
    <w:tmpl w:val="6026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37BBF"/>
    <w:multiLevelType w:val="hybridMultilevel"/>
    <w:tmpl w:val="D8FA6ADC"/>
    <w:lvl w:ilvl="0" w:tplc="DC88E7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54"/>
    <w:rsid w:val="0000730C"/>
    <w:rsid w:val="0015217A"/>
    <w:rsid w:val="0021225C"/>
    <w:rsid w:val="00283D21"/>
    <w:rsid w:val="002E7AF4"/>
    <w:rsid w:val="00372DEA"/>
    <w:rsid w:val="003A78B0"/>
    <w:rsid w:val="003F1A32"/>
    <w:rsid w:val="00447BAF"/>
    <w:rsid w:val="00485DEB"/>
    <w:rsid w:val="004C226D"/>
    <w:rsid w:val="00540614"/>
    <w:rsid w:val="00561337"/>
    <w:rsid w:val="005B4C4E"/>
    <w:rsid w:val="005D037D"/>
    <w:rsid w:val="00657BCD"/>
    <w:rsid w:val="00686BDB"/>
    <w:rsid w:val="006C5C26"/>
    <w:rsid w:val="006F2C72"/>
    <w:rsid w:val="00762A46"/>
    <w:rsid w:val="0077049C"/>
    <w:rsid w:val="007819C9"/>
    <w:rsid w:val="007822BA"/>
    <w:rsid w:val="007C47C6"/>
    <w:rsid w:val="00925F2D"/>
    <w:rsid w:val="0093617A"/>
    <w:rsid w:val="009A3ED4"/>
    <w:rsid w:val="00A262F1"/>
    <w:rsid w:val="00A82154"/>
    <w:rsid w:val="00AD0CBE"/>
    <w:rsid w:val="00BF1247"/>
    <w:rsid w:val="00D96333"/>
    <w:rsid w:val="00E02DE6"/>
    <w:rsid w:val="00E11508"/>
    <w:rsid w:val="00F6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154"/>
  </w:style>
  <w:style w:type="paragraph" w:styleId="a3">
    <w:name w:val="Normal (Web)"/>
    <w:basedOn w:val="a"/>
    <w:uiPriority w:val="99"/>
    <w:unhideWhenUsed/>
    <w:rsid w:val="00A8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62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6333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2E7AF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2E7A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Красная строка 21"/>
    <w:basedOn w:val="a7"/>
    <w:rsid w:val="00762A46"/>
  </w:style>
  <w:style w:type="paragraph" w:styleId="a7">
    <w:name w:val="Body Text Indent"/>
    <w:basedOn w:val="a"/>
    <w:link w:val="a8"/>
    <w:unhideWhenUsed/>
    <w:rsid w:val="00762A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6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Маркированный список 21"/>
    <w:basedOn w:val="a"/>
    <w:rsid w:val="00762A46"/>
    <w:pPr>
      <w:tabs>
        <w:tab w:val="num" w:pos="720"/>
      </w:tabs>
      <w:ind w:left="720" w:hanging="36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Маркированный список 31"/>
    <w:basedOn w:val="a"/>
    <w:rsid w:val="00762A46"/>
    <w:pPr>
      <w:tabs>
        <w:tab w:val="num" w:pos="720"/>
      </w:tabs>
      <w:ind w:left="720" w:hanging="360"/>
    </w:pPr>
    <w:rPr>
      <w:rFonts w:ascii="Calibri" w:eastAsia="Times New Roman" w:hAnsi="Calibri" w:cs="Times New Roman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7C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47C6"/>
  </w:style>
  <w:style w:type="paragraph" w:styleId="ab">
    <w:name w:val="footer"/>
    <w:basedOn w:val="a"/>
    <w:link w:val="ac"/>
    <w:uiPriority w:val="99"/>
    <w:unhideWhenUsed/>
    <w:rsid w:val="007C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154"/>
  </w:style>
  <w:style w:type="paragraph" w:styleId="a3">
    <w:name w:val="Normal (Web)"/>
    <w:basedOn w:val="a"/>
    <w:uiPriority w:val="99"/>
    <w:unhideWhenUsed/>
    <w:rsid w:val="00A8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Зульфиюшка</dc:creator>
  <cp:lastModifiedBy>School</cp:lastModifiedBy>
  <cp:revision>3</cp:revision>
  <cp:lastPrinted>2018-02-09T03:32:00Z</cp:lastPrinted>
  <dcterms:created xsi:type="dcterms:W3CDTF">2020-12-01T04:44:00Z</dcterms:created>
  <dcterms:modified xsi:type="dcterms:W3CDTF">2020-12-01T04:54:00Z</dcterms:modified>
</cp:coreProperties>
</file>